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5A" w:rsidRDefault="005E61A9" w:rsidP="00B977DD">
      <w:pPr>
        <w:pStyle w:val="Word"/>
        <w:rPr>
          <w:rFonts w:hint="default"/>
          <w:sz w:val="24"/>
        </w:rPr>
      </w:pPr>
      <w:r>
        <w:rPr>
          <w:sz w:val="24"/>
        </w:rPr>
        <w:t>様式第４</w:t>
      </w:r>
      <w:r w:rsidR="00DF782D">
        <w:rPr>
          <w:sz w:val="24"/>
        </w:rPr>
        <w:t>号</w:t>
      </w:r>
      <w:r w:rsidR="002643F9">
        <w:rPr>
          <w:sz w:val="24"/>
        </w:rPr>
        <w:t>（運用要領第９</w:t>
      </w:r>
      <w:r w:rsidR="009B5B19">
        <w:rPr>
          <w:sz w:val="24"/>
        </w:rPr>
        <w:t>条</w:t>
      </w:r>
      <w:r w:rsidR="00D9616A" w:rsidRPr="00D9616A">
        <w:rPr>
          <w:sz w:val="24"/>
        </w:rPr>
        <w:t>関係）</w:t>
      </w:r>
    </w:p>
    <w:p w:rsidR="0083045A" w:rsidRDefault="0083045A">
      <w:pPr>
        <w:pStyle w:val="Word"/>
        <w:rPr>
          <w:rFonts w:hint="default"/>
          <w:sz w:val="24"/>
        </w:rPr>
      </w:pPr>
    </w:p>
    <w:p w:rsidR="0083045A" w:rsidRPr="004A5608" w:rsidRDefault="00E4298C">
      <w:pPr>
        <w:pStyle w:val="Word"/>
        <w:jc w:val="center"/>
        <w:rPr>
          <w:rFonts w:hint="default"/>
          <w:sz w:val="28"/>
          <w:szCs w:val="28"/>
        </w:rPr>
      </w:pPr>
      <w:r w:rsidRPr="004A5608">
        <w:rPr>
          <w:sz w:val="28"/>
          <w:szCs w:val="28"/>
        </w:rPr>
        <w:t>愛知県ＧＡＰ認証</w:t>
      </w:r>
      <w:r w:rsidR="00233B9C">
        <w:rPr>
          <w:sz w:val="28"/>
          <w:szCs w:val="28"/>
        </w:rPr>
        <w:t>内容</w:t>
      </w:r>
      <w:r w:rsidR="00DF782D" w:rsidRPr="004A5608">
        <w:rPr>
          <w:sz w:val="28"/>
          <w:szCs w:val="28"/>
        </w:rPr>
        <w:t>変更届</w:t>
      </w: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83045A">
      <w:pPr>
        <w:pStyle w:val="Word"/>
        <w:jc w:val="center"/>
        <w:rPr>
          <w:rFonts w:hint="default"/>
          <w:sz w:val="24"/>
        </w:rPr>
      </w:pPr>
    </w:p>
    <w:p w:rsidR="0083045A" w:rsidRDefault="00DF782D">
      <w:pPr>
        <w:pStyle w:val="Word"/>
        <w:wordWrap w:val="0"/>
        <w:jc w:val="right"/>
        <w:rPr>
          <w:rFonts w:hint="default"/>
          <w:sz w:val="24"/>
        </w:rPr>
      </w:pPr>
      <w:r w:rsidRPr="00EF0DEC">
        <w:rPr>
          <w:rFonts w:ascii="ＭＳ 明朝" w:hAnsi="ＭＳ 明朝"/>
          <w:color w:val="auto"/>
          <w:sz w:val="24"/>
        </w:rPr>
        <w:t>(</w:t>
      </w:r>
      <w:r w:rsidRPr="00EF0DEC">
        <w:rPr>
          <w:color w:val="auto"/>
          <w:sz w:val="24"/>
        </w:rPr>
        <w:t>元号</w:t>
      </w:r>
      <w:r w:rsidRPr="00EF0DEC">
        <w:rPr>
          <w:rFonts w:ascii="ＭＳ 明朝" w:hAnsi="ＭＳ 明朝"/>
          <w:color w:val="auto"/>
          <w:sz w:val="24"/>
        </w:rPr>
        <w:t>)</w:t>
      </w:r>
      <w:r>
        <w:rPr>
          <w:sz w:val="24"/>
        </w:rPr>
        <w:t xml:space="preserve">　　年　　月　　日</w:t>
      </w:r>
    </w:p>
    <w:p w:rsidR="0083045A" w:rsidRDefault="00E4298C">
      <w:pPr>
        <w:pStyle w:val="Word"/>
        <w:rPr>
          <w:rFonts w:hint="default"/>
          <w:sz w:val="24"/>
        </w:rPr>
      </w:pPr>
      <w:r>
        <w:rPr>
          <w:sz w:val="24"/>
        </w:rPr>
        <w:t>愛知</w:t>
      </w:r>
      <w:r w:rsidR="00DF782D">
        <w:rPr>
          <w:sz w:val="24"/>
        </w:rPr>
        <w:t xml:space="preserve">県知事　</w:t>
      </w:r>
      <w:r w:rsidR="00877B6A">
        <w:rPr>
          <w:sz w:val="24"/>
        </w:rPr>
        <w:t>殿</w:t>
      </w: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DF782D">
      <w:pPr>
        <w:pStyle w:val="Word"/>
        <w:ind w:left="5439" w:hanging="209"/>
        <w:rPr>
          <w:rFonts w:hint="default"/>
          <w:sz w:val="24"/>
        </w:rPr>
      </w:pPr>
      <w:r>
        <w:rPr>
          <w:sz w:val="24"/>
        </w:rPr>
        <w:t>認証番号</w:t>
      </w:r>
    </w:p>
    <w:p w:rsidR="0083045A" w:rsidRDefault="00DF782D">
      <w:pPr>
        <w:pStyle w:val="Word"/>
        <w:ind w:left="5544" w:hanging="418"/>
        <w:rPr>
          <w:rFonts w:hint="default"/>
          <w:sz w:val="24"/>
        </w:rPr>
      </w:pPr>
      <w:r>
        <w:rPr>
          <w:rFonts w:ascii="ＭＳ 明朝" w:hAnsi="ＭＳ 明朝"/>
          <w:sz w:val="24"/>
        </w:rPr>
        <w:t xml:space="preserve"> </w:t>
      </w:r>
      <w:r>
        <w:rPr>
          <w:sz w:val="24"/>
        </w:rPr>
        <w:t xml:space="preserve">氏　　名　　　　　　　　</w:t>
      </w:r>
    </w:p>
    <w:p w:rsidR="0083045A" w:rsidRDefault="00DF782D">
      <w:pPr>
        <w:pStyle w:val="Word"/>
        <w:ind w:left="5544" w:hanging="418"/>
        <w:rPr>
          <w:rFonts w:hint="default"/>
        </w:rPr>
      </w:pPr>
      <w:r>
        <w:rPr>
          <w:sz w:val="18"/>
        </w:rPr>
        <w:t>（団体の場合は名称及び代表者の氏名）</w:t>
      </w:r>
    </w:p>
    <w:p w:rsidR="0083045A" w:rsidRDefault="0083045A">
      <w:pPr>
        <w:pStyle w:val="Word"/>
        <w:ind w:left="5516"/>
        <w:rPr>
          <w:rFonts w:hint="default"/>
          <w:sz w:val="24"/>
        </w:rPr>
      </w:pPr>
    </w:p>
    <w:p w:rsidR="0083045A" w:rsidRDefault="00C75126">
      <w:pPr>
        <w:pStyle w:val="Word"/>
        <w:ind w:firstLine="240"/>
        <w:rPr>
          <w:rFonts w:hint="default"/>
          <w:sz w:val="24"/>
        </w:rPr>
      </w:pPr>
      <w:r>
        <w:rPr>
          <w:sz w:val="24"/>
        </w:rPr>
        <w:t>愛知県ＧＡＰ認証制度実施要綱</w:t>
      </w:r>
      <w:r w:rsidR="00E4298C">
        <w:rPr>
          <w:sz w:val="24"/>
        </w:rPr>
        <w:t>第</w:t>
      </w:r>
      <w:r w:rsidR="005E61A9">
        <w:rPr>
          <w:sz w:val="24"/>
        </w:rPr>
        <w:t>１３</w:t>
      </w:r>
      <w:r w:rsidR="00DF782D">
        <w:rPr>
          <w:sz w:val="24"/>
        </w:rPr>
        <w:t>条の規定により、次のとおり届出します。</w:t>
      </w: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DF782D">
      <w:pPr>
        <w:pStyle w:val="Word"/>
        <w:rPr>
          <w:rFonts w:hint="default"/>
          <w:sz w:val="24"/>
        </w:rPr>
      </w:pPr>
      <w:r>
        <w:rPr>
          <w:sz w:val="24"/>
        </w:rPr>
        <w:t>変更内容</w:t>
      </w: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DF782D">
      <w:pPr>
        <w:pStyle w:val="Word"/>
        <w:rPr>
          <w:rFonts w:hint="default"/>
          <w:sz w:val="24"/>
        </w:rPr>
      </w:pPr>
      <w:r>
        <w:rPr>
          <w:sz w:val="24"/>
        </w:rPr>
        <w:t>変更理由</w:t>
      </w: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DF782D">
      <w:pPr>
        <w:pStyle w:val="Word"/>
        <w:rPr>
          <w:rFonts w:hint="default"/>
          <w:sz w:val="24"/>
        </w:rPr>
      </w:pPr>
      <w:r>
        <w:rPr>
          <w:sz w:val="24"/>
        </w:rPr>
        <w:t>添付書類</w:t>
      </w: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83045A">
      <w:pPr>
        <w:pStyle w:val="Word"/>
        <w:rPr>
          <w:rFonts w:hint="default"/>
          <w:sz w:val="24"/>
        </w:rPr>
      </w:pPr>
    </w:p>
    <w:p w:rsidR="005E61A9" w:rsidRPr="005E61A9" w:rsidRDefault="005E61A9" w:rsidP="007A31E5">
      <w:pPr>
        <w:pStyle w:val="Word"/>
        <w:rPr>
          <w:rFonts w:hint="default"/>
        </w:rPr>
      </w:pPr>
      <w:bookmarkStart w:id="0" w:name="_GoBack"/>
      <w:bookmarkEnd w:id="0"/>
    </w:p>
    <w:sectPr w:rsidR="005E61A9" w:rsidRPr="005E61A9" w:rsidSect="00CE300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984" w:right="1701" w:bottom="1701" w:left="1701" w:header="850" w:footer="397" w:gutter="0"/>
      <w:pgNumType w:fmt="numberInDash" w:start="25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5A" w:rsidRDefault="00DF782D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83045A" w:rsidRDefault="00DF782D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5A" w:rsidRDefault="00DF782D">
    <w:pPr>
      <w:framePr w:wrap="auto" w:vAnchor="page" w:hAnchor="margin" w:xAlign="center" w:y="15700"/>
      <w:spacing w:line="0" w:lineRule="atLeast"/>
      <w:jc w:val="center"/>
      <w:rPr>
        <w:rFonts w:hint="default"/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\* Arabic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83045A" w:rsidRDefault="0083045A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5A" w:rsidRDefault="0083045A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5A" w:rsidRDefault="00DF782D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83045A" w:rsidRDefault="00DF782D">
      <w:pPr>
        <w:spacing w:before="7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5A" w:rsidRDefault="00DF782D">
    <w:pPr>
      <w:spacing w:line="310" w:lineRule="exact"/>
      <w:jc w:val="left"/>
      <w:rPr>
        <w:rFonts w:hint="default"/>
      </w:rPr>
    </w:pPr>
    <w:r>
      <w:rPr>
        <w:sz w:val="24"/>
      </w:rPr>
      <w:t xml:space="preserve">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5A" w:rsidRDefault="00DF782D">
    <w:pPr>
      <w:spacing w:line="310" w:lineRule="exact"/>
      <w:rPr>
        <w:rFonts w:hint="default"/>
      </w:rPr>
    </w:pPr>
    <w:r>
      <w:rPr>
        <w:sz w:val="24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3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2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2"/>
      <w:numFmt w:val="decimalEnclosedCircle"/>
      <w:lvlText w:val="%1"/>
      <w:lvlJc w:val="left"/>
      <w:pPr>
        <w:widowControl w:val="0"/>
        <w:tabs>
          <w:tab w:val="left" w:pos="840"/>
        </w:tabs>
        <w:ind w:left="84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7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59"/>
        </w:tabs>
        <w:ind w:left="215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4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4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419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3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2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1"/>
    <w:lvl w:ilvl="0">
      <w:start w:val="2"/>
      <w:numFmt w:val="decimalEnclosedCircle"/>
      <w:lvlText w:val="%1"/>
      <w:lvlJc w:val="left"/>
      <w:pPr>
        <w:widowControl w:val="0"/>
        <w:tabs>
          <w:tab w:val="left" w:pos="840"/>
        </w:tabs>
        <w:ind w:left="84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7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59"/>
        </w:tabs>
        <w:ind w:left="215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4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4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419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0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105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D"/>
    <w:rsid w:val="00045213"/>
    <w:rsid w:val="00086A66"/>
    <w:rsid w:val="00094868"/>
    <w:rsid w:val="000D5D2B"/>
    <w:rsid w:val="000E3AF3"/>
    <w:rsid w:val="000E6CDA"/>
    <w:rsid w:val="000E7C33"/>
    <w:rsid w:val="00135259"/>
    <w:rsid w:val="001A1D79"/>
    <w:rsid w:val="00233B9C"/>
    <w:rsid w:val="002643F9"/>
    <w:rsid w:val="00302E32"/>
    <w:rsid w:val="003158CF"/>
    <w:rsid w:val="00332A0F"/>
    <w:rsid w:val="003A2A27"/>
    <w:rsid w:val="003E27AD"/>
    <w:rsid w:val="00466BBE"/>
    <w:rsid w:val="004A5608"/>
    <w:rsid w:val="004C0BD8"/>
    <w:rsid w:val="004D05C8"/>
    <w:rsid w:val="004E334F"/>
    <w:rsid w:val="005A584E"/>
    <w:rsid w:val="005E61A9"/>
    <w:rsid w:val="00640477"/>
    <w:rsid w:val="007A31E5"/>
    <w:rsid w:val="007C7352"/>
    <w:rsid w:val="007E1666"/>
    <w:rsid w:val="0082657C"/>
    <w:rsid w:val="0083045A"/>
    <w:rsid w:val="00877B6A"/>
    <w:rsid w:val="009B4B42"/>
    <w:rsid w:val="009B5B19"/>
    <w:rsid w:val="009D2C19"/>
    <w:rsid w:val="009E3C3A"/>
    <w:rsid w:val="009E5C08"/>
    <w:rsid w:val="00A43FFE"/>
    <w:rsid w:val="00AA5973"/>
    <w:rsid w:val="00AE6D79"/>
    <w:rsid w:val="00B34B4A"/>
    <w:rsid w:val="00B529E6"/>
    <w:rsid w:val="00B907F6"/>
    <w:rsid w:val="00B977DD"/>
    <w:rsid w:val="00BC417B"/>
    <w:rsid w:val="00BF5412"/>
    <w:rsid w:val="00C45D4A"/>
    <w:rsid w:val="00C75126"/>
    <w:rsid w:val="00CA3E50"/>
    <w:rsid w:val="00CE3004"/>
    <w:rsid w:val="00D9616A"/>
    <w:rsid w:val="00DD2E71"/>
    <w:rsid w:val="00DD3008"/>
    <w:rsid w:val="00DF782D"/>
    <w:rsid w:val="00E0041E"/>
    <w:rsid w:val="00E4298C"/>
    <w:rsid w:val="00E57D4C"/>
    <w:rsid w:val="00E63711"/>
    <w:rsid w:val="00E813A1"/>
    <w:rsid w:val="00E9088F"/>
    <w:rsid w:val="00E90CE6"/>
    <w:rsid w:val="00EA0A9E"/>
    <w:rsid w:val="00ED268D"/>
    <w:rsid w:val="00EF0DEC"/>
    <w:rsid w:val="00F07BBD"/>
    <w:rsid w:val="00F244AB"/>
    <w:rsid w:val="00F6066E"/>
    <w:rsid w:val="00FA6338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015CB"/>
  <w15:docId w15:val="{468427CF-8EAF-4BA7-94D8-FD3F931F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basedOn w:val="a0"/>
    <w:rPr>
      <w:rFonts w:ascii="Century" w:eastAsia="ＭＳ 明朝" w:hAnsi="Century"/>
      <w:sz w:val="21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customStyle="1" w:styleId="10">
    <w:name w:val="フッター1"/>
    <w:basedOn w:val="a"/>
    <w:pPr>
      <w:snapToGrid w:val="0"/>
    </w:pPr>
  </w:style>
  <w:style w:type="character" w:customStyle="1" w:styleId="a4">
    <w:name w:val="吹き出し (文字)"/>
    <w:basedOn w:val="a0"/>
    <w:rPr>
      <w:rFonts w:ascii="Arial" w:eastAsia="ＭＳ ゴシック" w:hAnsi="Arial"/>
      <w:sz w:val="18"/>
    </w:rPr>
  </w:style>
  <w:style w:type="paragraph" w:customStyle="1" w:styleId="11">
    <w:name w:val="ヘッダー1"/>
    <w:basedOn w:val="a"/>
    <w:pPr>
      <w:snapToGrid w:val="0"/>
    </w:pPr>
  </w:style>
  <w:style w:type="paragraph" w:customStyle="1" w:styleId="12">
    <w:name w:val="リスト段落1"/>
    <w:basedOn w:val="a"/>
    <w:pPr>
      <w:ind w:left="839"/>
    </w:pPr>
  </w:style>
  <w:style w:type="character" w:customStyle="1" w:styleId="a5">
    <w:name w:val="フッター (文字)"/>
    <w:basedOn w:val="a0"/>
    <w:uiPriority w:val="99"/>
    <w:rPr>
      <w:rFonts w:ascii="Century" w:eastAsia="ＭＳ 明朝" w:hAnsi="Century"/>
      <w:sz w:val="21"/>
    </w:rPr>
  </w:style>
  <w:style w:type="character" w:customStyle="1" w:styleId="a6">
    <w:name w:val="脚注(標準)"/>
    <w:basedOn w:val="a0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13"/>
    <w:uiPriority w:val="99"/>
    <w:unhideWhenUsed/>
    <w:rsid w:val="00DF782D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8"/>
    <w:uiPriority w:val="99"/>
    <w:rsid w:val="00DF782D"/>
    <w:rPr>
      <w:rFonts w:eastAsia="ＭＳ 明朝"/>
      <w:color w:val="000000"/>
      <w:sz w:val="21"/>
    </w:rPr>
  </w:style>
  <w:style w:type="paragraph" w:styleId="a9">
    <w:name w:val="footer"/>
    <w:basedOn w:val="a"/>
    <w:link w:val="14"/>
    <w:uiPriority w:val="99"/>
    <w:unhideWhenUsed/>
    <w:rsid w:val="00DF782D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9"/>
    <w:uiPriority w:val="99"/>
    <w:rsid w:val="00DF782D"/>
    <w:rPr>
      <w:rFonts w:eastAsia="ＭＳ 明朝"/>
      <w:color w:val="000000"/>
      <w:sz w:val="21"/>
    </w:rPr>
  </w:style>
  <w:style w:type="paragraph" w:styleId="aa">
    <w:name w:val="Balloon Text"/>
    <w:basedOn w:val="a"/>
    <w:link w:val="15"/>
    <w:uiPriority w:val="99"/>
    <w:semiHidden/>
    <w:unhideWhenUsed/>
    <w:rsid w:val="0064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吹き出し (文字)1"/>
    <w:basedOn w:val="a0"/>
    <w:link w:val="aa"/>
    <w:uiPriority w:val="99"/>
    <w:semiHidden/>
    <w:rsid w:val="0064047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59"/>
    <w:rsid w:val="009D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1055-F187-44C3-8B8E-7712E82D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V1406</dc:creator>
  <cp:lastModifiedBy>oa</cp:lastModifiedBy>
  <cp:revision>3</cp:revision>
  <cp:lastPrinted>2018-03-16T10:03:00Z</cp:lastPrinted>
  <dcterms:created xsi:type="dcterms:W3CDTF">2021-03-25T13:56:00Z</dcterms:created>
  <dcterms:modified xsi:type="dcterms:W3CDTF">2021-03-25T13:57:00Z</dcterms:modified>
</cp:coreProperties>
</file>