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83" w:rsidRPr="002979BE" w:rsidRDefault="003F1883" w:rsidP="003F1883">
      <w:pPr>
        <w:suppressAutoHyphens w:val="0"/>
        <w:overflowPunct/>
        <w:jc w:val="center"/>
        <w:textAlignment w:val="auto"/>
        <w:rPr>
          <w:rFonts w:asciiTheme="majorEastAsia" w:eastAsiaTheme="majorEastAsia" w:hAnsiTheme="majorEastAsia" w:cstheme="minorBidi" w:hint="default"/>
          <w:color w:val="auto"/>
          <w:kern w:val="2"/>
          <w:sz w:val="28"/>
          <w:szCs w:val="28"/>
        </w:rPr>
      </w:pPr>
      <w:r w:rsidRPr="002979BE">
        <w:rPr>
          <w:rFonts w:asciiTheme="majorEastAsia" w:eastAsiaTheme="majorEastAsia" w:hAnsiTheme="majorEastAsia" w:cstheme="minorBidi"/>
          <w:color w:val="auto"/>
          <w:kern w:val="2"/>
          <w:sz w:val="28"/>
          <w:szCs w:val="28"/>
        </w:rPr>
        <w:t>ＦＡＸ送付票</w:t>
      </w:r>
    </w:p>
    <w:p w:rsidR="003F1883" w:rsidRPr="002979BE" w:rsidRDefault="003F1883" w:rsidP="003F1883">
      <w:pPr>
        <w:suppressAutoHyphens w:val="0"/>
        <w:overflowPunct/>
        <w:jc w:val="center"/>
        <w:textAlignment w:val="auto"/>
        <w:rPr>
          <w:rFonts w:ascii="ＤＦ特太ゴシック体" w:eastAsia="ＤＦ特太ゴシック体" w:hAnsi="ＤＦ特太ゴシック体" w:cstheme="minorBidi" w:hint="default"/>
          <w:color w:val="auto"/>
          <w:kern w:val="2"/>
          <w:sz w:val="32"/>
          <w:szCs w:val="32"/>
          <w:bdr w:val="single" w:sz="4" w:space="0" w:color="auto"/>
        </w:rPr>
      </w:pPr>
      <w:r w:rsidRPr="002979BE">
        <w:rPr>
          <w:rFonts w:ascii="ＤＦ特太ゴシック体" w:eastAsia="ＤＦ特太ゴシック体" w:hAnsi="ＤＦ特太ゴシック体" w:cstheme="minorBidi"/>
          <w:color w:val="auto"/>
          <w:kern w:val="2"/>
          <w:sz w:val="32"/>
          <w:szCs w:val="32"/>
          <w:bdr w:val="single" w:sz="4" w:space="0" w:color="auto"/>
        </w:rPr>
        <w:t>あいち科学の甲子園ジュニア201</w:t>
      </w:r>
      <w:r w:rsidR="00293D10">
        <w:rPr>
          <w:rFonts w:ascii="ＤＦ特太ゴシック体" w:eastAsia="ＤＦ特太ゴシック体" w:hAnsi="ＤＦ特太ゴシック体" w:cstheme="minorBidi"/>
          <w:color w:val="auto"/>
          <w:kern w:val="2"/>
          <w:sz w:val="32"/>
          <w:szCs w:val="32"/>
          <w:bdr w:val="single" w:sz="4" w:space="0" w:color="auto"/>
        </w:rPr>
        <w:t>9</w:t>
      </w:r>
      <w:r>
        <w:rPr>
          <w:rFonts w:ascii="ＤＦ特太ゴシック体" w:eastAsia="ＤＦ特太ゴシック体" w:hAnsi="ＤＦ特太ゴシック体" w:cstheme="minorBidi"/>
          <w:color w:val="auto"/>
          <w:kern w:val="2"/>
          <w:sz w:val="32"/>
          <w:szCs w:val="32"/>
          <w:bdr w:val="single" w:sz="4" w:space="0" w:color="auto"/>
        </w:rPr>
        <w:t>「参加申込書」</w:t>
      </w:r>
    </w:p>
    <w:p w:rsidR="003F1883" w:rsidRPr="002979BE" w:rsidRDefault="003F1883" w:rsidP="003F1883">
      <w:pPr>
        <w:suppressAutoHyphens w:val="0"/>
        <w:overflowPunct/>
        <w:ind w:firstLineChars="100" w:firstLine="283"/>
        <w:textAlignment w:val="auto"/>
        <w:rPr>
          <w:rFonts w:asciiTheme="majorEastAsia" w:eastAsiaTheme="majorEastAsia" w:hAnsiTheme="majorEastAsia" w:cstheme="minorBidi" w:hint="default"/>
          <w:color w:val="auto"/>
          <w:kern w:val="2"/>
          <w:sz w:val="28"/>
          <w:szCs w:val="28"/>
        </w:rPr>
      </w:pPr>
      <w:r w:rsidRPr="002979BE">
        <w:rPr>
          <w:rFonts w:asciiTheme="majorEastAsia" w:eastAsiaTheme="majorEastAsia" w:hAnsiTheme="majorEastAsia" w:cstheme="minorBidi"/>
          <w:color w:val="auto"/>
          <w:kern w:val="2"/>
          <w:sz w:val="28"/>
          <w:szCs w:val="28"/>
        </w:rPr>
        <w:t>あいち科学の甲子園ジュニア201</w:t>
      </w:r>
      <w:r w:rsidR="00293D10">
        <w:rPr>
          <w:rFonts w:asciiTheme="majorEastAsia" w:eastAsiaTheme="majorEastAsia" w:hAnsiTheme="majorEastAsia" w:cstheme="minorBidi"/>
          <w:color w:val="auto"/>
          <w:kern w:val="2"/>
          <w:sz w:val="28"/>
          <w:szCs w:val="28"/>
        </w:rPr>
        <w:t>9</w:t>
      </w:r>
      <w:r w:rsidRPr="002979BE">
        <w:rPr>
          <w:rFonts w:asciiTheme="majorEastAsia" w:eastAsiaTheme="majorEastAsia" w:hAnsiTheme="majorEastAsia" w:cstheme="minorBidi"/>
          <w:color w:val="auto"/>
          <w:kern w:val="2"/>
          <w:sz w:val="28"/>
          <w:szCs w:val="28"/>
        </w:rPr>
        <w:t>大会事務局　行（052-954-6963）</w:t>
      </w:r>
    </w:p>
    <w:p w:rsidR="003F1883" w:rsidRPr="002979BE" w:rsidRDefault="003F1883" w:rsidP="003F1883">
      <w:pPr>
        <w:suppressAutoHyphens w:val="0"/>
        <w:overflowPunct/>
        <w:jc w:val="center"/>
        <w:textAlignment w:val="auto"/>
        <w:rPr>
          <w:rFonts w:asciiTheme="majorEastAsia" w:eastAsiaTheme="majorEastAsia" w:hAnsiTheme="majorEastAsia" w:cstheme="minorBidi" w:hint="default"/>
          <w:color w:val="auto"/>
          <w:kern w:val="2"/>
          <w:sz w:val="32"/>
          <w:szCs w:val="32"/>
        </w:rPr>
      </w:pPr>
      <w:r w:rsidRPr="002979BE">
        <w:rPr>
          <w:rFonts w:asciiTheme="majorEastAsia" w:eastAsiaTheme="majorEastAsia" w:hAnsiTheme="majorEastAsia" w:cstheme="minorBidi"/>
          <w:color w:val="auto"/>
          <w:kern w:val="2"/>
          <w:sz w:val="32"/>
          <w:szCs w:val="32"/>
        </w:rPr>
        <w:t>「あいち科学の甲子園ジュニア</w:t>
      </w:r>
      <w:r>
        <w:rPr>
          <w:rFonts w:asciiTheme="majorEastAsia" w:eastAsiaTheme="majorEastAsia" w:hAnsiTheme="majorEastAsia" w:cstheme="minorBidi"/>
          <w:color w:val="auto"/>
          <w:kern w:val="2"/>
          <w:sz w:val="32"/>
          <w:szCs w:val="32"/>
        </w:rPr>
        <w:t>201</w:t>
      </w:r>
      <w:r w:rsidR="00293D10">
        <w:rPr>
          <w:rFonts w:asciiTheme="majorEastAsia" w:eastAsiaTheme="majorEastAsia" w:hAnsiTheme="majorEastAsia" w:cstheme="minorBidi"/>
          <w:color w:val="auto"/>
          <w:kern w:val="2"/>
          <w:sz w:val="32"/>
          <w:szCs w:val="32"/>
        </w:rPr>
        <w:t>9</w:t>
      </w:r>
      <w:r w:rsidRPr="002979BE">
        <w:rPr>
          <w:rFonts w:asciiTheme="majorEastAsia" w:eastAsiaTheme="majorEastAsia" w:hAnsiTheme="majorEastAsia" w:cstheme="minorBidi"/>
          <w:color w:val="auto"/>
          <w:kern w:val="2"/>
          <w:sz w:val="32"/>
          <w:szCs w:val="32"/>
        </w:rPr>
        <w:t>」に参加します。</w:t>
      </w:r>
    </w:p>
    <w:p w:rsidR="003F1883" w:rsidRPr="002979BE" w:rsidRDefault="00072549" w:rsidP="003F1883">
      <w:pPr>
        <w:suppressAutoHyphens w:val="0"/>
        <w:wordWrap w:val="0"/>
        <w:overflowPunct/>
        <w:ind w:firstLineChars="100" w:firstLine="283"/>
        <w:jc w:val="right"/>
        <w:textAlignment w:val="auto"/>
        <w:rPr>
          <w:rFonts w:asciiTheme="majorEastAsia" w:eastAsiaTheme="majorEastAsia" w:hAnsiTheme="majorEastAsia" w:cstheme="minorBidi" w:hint="default"/>
          <w:b/>
          <w:color w:val="auto"/>
          <w:kern w:val="2"/>
          <w:sz w:val="32"/>
          <w:szCs w:val="32"/>
        </w:rPr>
      </w:pPr>
      <w:r w:rsidRPr="00072549">
        <w:rPr>
          <w:rFonts w:asciiTheme="majorEastAsia" w:eastAsiaTheme="majorEastAsia" w:hAnsiTheme="majorEastAsia" w:cstheme="minorBidi"/>
          <w:color w:val="auto"/>
          <w:kern w:val="2"/>
          <w:sz w:val="28"/>
          <w:szCs w:val="28"/>
        </w:rPr>
        <w:t>令和元年</w:t>
      </w:r>
      <w:r w:rsidR="003F1883" w:rsidRPr="002979BE">
        <w:rPr>
          <w:rFonts w:asciiTheme="majorEastAsia" w:eastAsiaTheme="majorEastAsia" w:hAnsiTheme="majorEastAsia" w:cstheme="minorBidi"/>
          <w:color w:val="auto"/>
          <w:kern w:val="2"/>
          <w:sz w:val="28"/>
          <w:szCs w:val="28"/>
        </w:rPr>
        <w:t xml:space="preserve">　　月　　日　</w:t>
      </w:r>
    </w:p>
    <w:tbl>
      <w:tblPr>
        <w:tblStyle w:val="af0"/>
        <w:tblW w:w="0" w:type="auto"/>
        <w:tblLook w:val="04A0" w:firstRow="1" w:lastRow="0" w:firstColumn="1" w:lastColumn="0" w:noHBand="0" w:noVBand="1"/>
      </w:tblPr>
      <w:tblGrid>
        <w:gridCol w:w="4923"/>
        <w:gridCol w:w="4812"/>
      </w:tblGrid>
      <w:tr w:rsidR="003F1883" w:rsidRPr="002979BE" w:rsidTr="00531CE3">
        <w:tc>
          <w:tcPr>
            <w:tcW w:w="4972" w:type="dxa"/>
          </w:tcPr>
          <w:p w:rsidR="003F1883" w:rsidRPr="009D64F8" w:rsidRDefault="003F1883" w:rsidP="00531CE3">
            <w:pPr>
              <w:suppressAutoHyphens w:val="0"/>
              <w:overflowPunct/>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校名</w:t>
            </w:r>
            <w:r>
              <w:rPr>
                <w:rFonts w:asciiTheme="majorEastAsia" w:eastAsiaTheme="majorEastAsia" w:hAnsiTheme="majorEastAsia"/>
                <w:color w:val="auto"/>
                <w:sz w:val="24"/>
                <w:szCs w:val="24"/>
              </w:rPr>
              <w:t>(ﾌﾘｶﾞﾅ　　　　　　　　　　　　　)</w:t>
            </w:r>
          </w:p>
          <w:p w:rsidR="003F1883" w:rsidRPr="002979BE" w:rsidRDefault="003F1883" w:rsidP="00531CE3">
            <w:pPr>
              <w:suppressAutoHyphens w:val="0"/>
              <w:overflowPunct/>
              <w:ind w:firstLineChars="1700" w:firstLine="4123"/>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学校</w:t>
            </w:r>
          </w:p>
          <w:p w:rsidR="003F1883" w:rsidRPr="002979BE" w:rsidRDefault="003F1883" w:rsidP="00531CE3">
            <w:pPr>
              <w:suppressAutoHyphens w:val="0"/>
              <w:overflowPunct/>
              <w:ind w:firstLineChars="1700" w:firstLine="4123"/>
              <w:textAlignment w:val="auto"/>
              <w:rPr>
                <w:rFonts w:asciiTheme="majorEastAsia" w:eastAsiaTheme="majorEastAsia" w:hAnsiTheme="majorEastAsia" w:hint="default"/>
                <w:color w:val="auto"/>
                <w:sz w:val="24"/>
                <w:szCs w:val="24"/>
              </w:rPr>
            </w:pPr>
          </w:p>
        </w:tc>
        <w:tc>
          <w:tcPr>
            <w:tcW w:w="4972" w:type="dxa"/>
          </w:tcPr>
          <w:p w:rsidR="003F1883" w:rsidRPr="002979BE" w:rsidRDefault="003F1883" w:rsidP="00531CE3">
            <w:pPr>
              <w:suppressAutoHyphens w:val="0"/>
              <w:wordWrap w:val="0"/>
              <w:overflowPunct/>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校長名</w:t>
            </w:r>
            <w:r>
              <w:rPr>
                <w:rFonts w:asciiTheme="majorEastAsia" w:eastAsiaTheme="majorEastAsia" w:hAnsiTheme="majorEastAsia"/>
                <w:color w:val="auto"/>
                <w:sz w:val="24"/>
                <w:szCs w:val="24"/>
              </w:rPr>
              <w:t>(ﾌﾘｶﾞﾅ　　　　　　　　　　　)</w:t>
            </w:r>
          </w:p>
        </w:tc>
      </w:tr>
      <w:tr w:rsidR="003F1883" w:rsidRPr="002979BE" w:rsidTr="00531CE3">
        <w:trPr>
          <w:trHeight w:val="1053"/>
        </w:trPr>
        <w:tc>
          <w:tcPr>
            <w:tcW w:w="9944" w:type="dxa"/>
            <w:gridSpan w:val="2"/>
          </w:tcPr>
          <w:p w:rsidR="003F1883" w:rsidRPr="002979BE" w:rsidRDefault="003F1883" w:rsidP="00531CE3">
            <w:pPr>
              <w:suppressAutoHyphens w:val="0"/>
              <w:wordWrap w:val="0"/>
              <w:overflowPunct/>
              <w:spacing w:beforeLines="50" w:before="208"/>
              <w:textAlignment w:val="auto"/>
              <w:rPr>
                <w:rFonts w:asciiTheme="majorEastAsia" w:eastAsiaTheme="majorEastAsia" w:hAnsiTheme="majorEastAsia" w:hint="default"/>
                <w:color w:val="auto"/>
                <w:sz w:val="24"/>
                <w:szCs w:val="24"/>
                <w:u w:val="single"/>
              </w:rPr>
            </w:pPr>
            <w:r w:rsidRPr="002979BE">
              <w:rPr>
                <w:rFonts w:asciiTheme="majorEastAsia" w:eastAsiaTheme="majorEastAsia" w:hAnsiTheme="majorEastAsia"/>
                <w:color w:val="auto"/>
                <w:sz w:val="24"/>
                <w:szCs w:val="24"/>
              </w:rPr>
              <w:t>所在地　〒</w:t>
            </w:r>
            <w:r w:rsidRPr="002979BE">
              <w:rPr>
                <w:rFonts w:asciiTheme="majorEastAsia" w:eastAsiaTheme="majorEastAsia" w:hAnsiTheme="majorEastAsia"/>
                <w:color w:val="auto"/>
                <w:sz w:val="24"/>
                <w:szCs w:val="24"/>
                <w:u w:val="single"/>
              </w:rPr>
              <w:t xml:space="preserve">　　　　</w:t>
            </w:r>
            <w:r w:rsidRPr="002979BE">
              <w:rPr>
                <w:rFonts w:asciiTheme="majorEastAsia" w:eastAsiaTheme="majorEastAsia" w:hAnsiTheme="majorEastAsia"/>
                <w:color w:val="auto"/>
                <w:sz w:val="24"/>
                <w:szCs w:val="24"/>
              </w:rPr>
              <w:t>－</w:t>
            </w:r>
            <w:r w:rsidRPr="002979BE">
              <w:rPr>
                <w:rFonts w:asciiTheme="majorEastAsia" w:eastAsiaTheme="majorEastAsia" w:hAnsiTheme="majorEastAsia"/>
                <w:color w:val="auto"/>
                <w:sz w:val="24"/>
                <w:szCs w:val="24"/>
                <w:u w:val="single"/>
              </w:rPr>
              <w:t xml:space="preserve">　　　　　　　　</w:t>
            </w:r>
          </w:p>
          <w:p w:rsidR="003F1883" w:rsidRPr="002979BE" w:rsidRDefault="003F1883" w:rsidP="00531CE3">
            <w:pPr>
              <w:suppressAutoHyphens w:val="0"/>
              <w:wordWrap w:val="0"/>
              <w:overflowPunct/>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(住所)</w:t>
            </w:r>
          </w:p>
          <w:p w:rsidR="003F1883" w:rsidRPr="002979BE" w:rsidRDefault="003F1883" w:rsidP="00531CE3">
            <w:pPr>
              <w:suppressAutoHyphens w:val="0"/>
              <w:wordWrap w:val="0"/>
              <w:overflowPunct/>
              <w:textAlignment w:val="auto"/>
              <w:rPr>
                <w:rFonts w:asciiTheme="majorEastAsia" w:eastAsiaTheme="majorEastAsia" w:hAnsiTheme="majorEastAsia" w:hint="default"/>
                <w:color w:val="auto"/>
                <w:sz w:val="24"/>
                <w:szCs w:val="24"/>
              </w:rPr>
            </w:pPr>
          </w:p>
        </w:tc>
      </w:tr>
      <w:tr w:rsidR="003F1883" w:rsidRPr="002979BE" w:rsidTr="002B50C1">
        <w:trPr>
          <w:trHeight w:val="1565"/>
        </w:trPr>
        <w:tc>
          <w:tcPr>
            <w:tcW w:w="9944" w:type="dxa"/>
            <w:gridSpan w:val="2"/>
          </w:tcPr>
          <w:p w:rsidR="003F1883" w:rsidRPr="002979BE" w:rsidRDefault="003F1883" w:rsidP="00531CE3">
            <w:pPr>
              <w:suppressAutoHyphens w:val="0"/>
              <w:wordWrap w:val="0"/>
              <w:overflowPunct/>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連絡先</w:t>
            </w:r>
          </w:p>
          <w:p w:rsidR="003F1883" w:rsidRPr="002979BE" w:rsidRDefault="003F1883" w:rsidP="00531CE3">
            <w:pPr>
              <w:suppressAutoHyphens w:val="0"/>
              <w:wordWrap w:val="0"/>
              <w:overflowPunct/>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TEL</w:t>
            </w:r>
            <w:r w:rsidRPr="002979BE">
              <w:rPr>
                <w:rFonts w:asciiTheme="majorEastAsia" w:eastAsiaTheme="majorEastAsia" w:hAnsiTheme="majorEastAsia"/>
                <w:color w:val="auto"/>
                <w:sz w:val="24"/>
                <w:szCs w:val="24"/>
                <w:u w:val="single"/>
              </w:rPr>
              <w:t xml:space="preserve">　　　　　　　　　　　　　　　　　　</w:t>
            </w:r>
            <w:r w:rsidRPr="002979BE">
              <w:rPr>
                <w:rFonts w:asciiTheme="majorEastAsia" w:eastAsiaTheme="majorEastAsia" w:hAnsiTheme="majorEastAsia"/>
                <w:color w:val="auto"/>
                <w:sz w:val="24"/>
                <w:szCs w:val="24"/>
              </w:rPr>
              <w:t xml:space="preserve">　FAX</w:t>
            </w:r>
            <w:r w:rsidRPr="002979BE">
              <w:rPr>
                <w:rFonts w:asciiTheme="majorEastAsia" w:eastAsiaTheme="majorEastAsia" w:hAnsiTheme="majorEastAsia"/>
                <w:color w:val="auto"/>
                <w:sz w:val="24"/>
                <w:szCs w:val="24"/>
                <w:u w:val="single"/>
              </w:rPr>
              <w:t xml:space="preserve">　　　　　　　　　　　　　　　　</w:t>
            </w:r>
          </w:p>
          <w:p w:rsidR="002B50C1" w:rsidRPr="002B50C1" w:rsidRDefault="003F1883" w:rsidP="00531CE3">
            <w:pPr>
              <w:suppressAutoHyphens w:val="0"/>
              <w:wordWrap w:val="0"/>
              <w:overflowPunct/>
              <w:spacing w:line="360" w:lineRule="auto"/>
              <w:textAlignment w:val="auto"/>
              <w:rPr>
                <w:rFonts w:asciiTheme="majorEastAsia" w:eastAsiaTheme="majorEastAsia" w:hAnsiTheme="majorEastAsia" w:hint="default"/>
                <w:color w:val="auto"/>
                <w:sz w:val="24"/>
                <w:szCs w:val="24"/>
              </w:rPr>
            </w:pPr>
            <w:r w:rsidRPr="002979BE">
              <w:rPr>
                <w:rFonts w:asciiTheme="majorEastAsia" w:eastAsiaTheme="majorEastAsia" w:hAnsiTheme="majorEastAsia"/>
                <w:color w:val="auto"/>
                <w:sz w:val="24"/>
                <w:szCs w:val="24"/>
              </w:rPr>
              <w:t xml:space="preserve">　E-mail　　　　　　　　　　@</w:t>
            </w:r>
          </w:p>
        </w:tc>
      </w:tr>
      <w:tr w:rsidR="002B50C1" w:rsidRPr="002979BE" w:rsidTr="002B50C1">
        <w:trPr>
          <w:trHeight w:val="1417"/>
        </w:trPr>
        <w:tc>
          <w:tcPr>
            <w:tcW w:w="9944" w:type="dxa"/>
            <w:gridSpan w:val="2"/>
          </w:tcPr>
          <w:p w:rsidR="002B50C1" w:rsidRDefault="002B50C1" w:rsidP="00531CE3">
            <w:pPr>
              <w:suppressAutoHyphens w:val="0"/>
              <w:wordWrap w:val="0"/>
              <w:overflowPunc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rPr>
              <w:t>○　あいち科学の甲子園ジュニア2019トライアルステージ開会式における選手宣誓</w:t>
            </w:r>
          </w:p>
          <w:p w:rsidR="002B50C1" w:rsidRDefault="002B50C1" w:rsidP="00531CE3">
            <w:pPr>
              <w:suppressAutoHyphens w:val="0"/>
              <w:wordWrap w:val="0"/>
              <w:overflowPunc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rPr>
              <w:t>（　　）希望する　　（　　）希望しない</w:t>
            </w:r>
          </w:p>
          <w:p w:rsidR="002B50C1" w:rsidRDefault="002B50C1" w:rsidP="00531CE3">
            <w:pPr>
              <w:suppressAutoHyphens w:val="0"/>
              <w:wordWrap w:val="0"/>
              <w:overflowPunc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rPr>
              <w:t xml:space="preserve">　※　どちらかに○をつけて下さい。</w:t>
            </w:r>
          </w:p>
          <w:p w:rsidR="002B50C1" w:rsidRPr="002B50C1" w:rsidRDefault="002B50C1" w:rsidP="00531CE3">
            <w:pPr>
              <w:suppressAutoHyphens w:val="0"/>
              <w:wordWrap w:val="0"/>
              <w:overflowPunc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rPr>
              <w:t xml:space="preserve">　　　</w:t>
            </w:r>
            <w:r w:rsidR="00E6706D">
              <w:rPr>
                <w:rFonts w:asciiTheme="majorEastAsia" w:eastAsiaTheme="majorEastAsia" w:hAnsiTheme="majorEastAsia"/>
                <w:color w:val="auto"/>
                <w:sz w:val="24"/>
                <w:szCs w:val="24"/>
              </w:rPr>
              <w:t>希望する学校が多い場合は厳正なる抽選にて決定させていただきます。</w:t>
            </w:r>
          </w:p>
        </w:tc>
      </w:tr>
    </w:tbl>
    <w:p w:rsidR="003F1883"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r w:rsidRPr="002979BE">
        <w:rPr>
          <w:rFonts w:asciiTheme="majorEastAsia" w:eastAsiaTheme="majorEastAsia" w:hAnsiTheme="majorEastAsia" w:cstheme="minorBidi"/>
          <w:color w:val="auto"/>
          <w:kern w:val="2"/>
          <w:sz w:val="24"/>
          <w:szCs w:val="24"/>
        </w:rPr>
        <w:t xml:space="preserve">　※　メールアドレスは、大文字と小文字の別</w:t>
      </w:r>
      <w:r>
        <w:rPr>
          <w:rFonts w:asciiTheme="majorEastAsia" w:eastAsiaTheme="majorEastAsia" w:hAnsiTheme="majorEastAsia" w:cstheme="minorBidi"/>
          <w:color w:val="auto"/>
          <w:kern w:val="2"/>
          <w:sz w:val="24"/>
          <w:szCs w:val="24"/>
        </w:rPr>
        <w:t>や</w:t>
      </w:r>
      <w:r w:rsidRPr="002979BE">
        <w:rPr>
          <w:rFonts w:asciiTheme="majorEastAsia" w:eastAsiaTheme="majorEastAsia" w:hAnsiTheme="majorEastAsia" w:cstheme="minorBidi"/>
          <w:color w:val="auto"/>
          <w:kern w:val="2"/>
          <w:sz w:val="24"/>
          <w:szCs w:val="24"/>
        </w:rPr>
        <w:t>[o]と[0]、「ｌ(エル)」と「１」の区別など、分かるように御記入ください。</w:t>
      </w:r>
    </w:p>
    <w:p w:rsidR="003F1883"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p>
    <w:p w:rsidR="003F1883" w:rsidRPr="002979BE"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r>
        <w:rPr>
          <w:rFonts w:asciiTheme="majorEastAsia" w:eastAsiaTheme="majorEastAsia" w:hAnsiTheme="majorEastAsia" w:cstheme="minorBidi"/>
          <w:color w:val="auto"/>
          <w:kern w:val="2"/>
          <w:sz w:val="24"/>
          <w:szCs w:val="24"/>
        </w:rPr>
        <w:t xml:space="preserve">　　担当者</w:t>
      </w:r>
    </w:p>
    <w:tbl>
      <w:tblPr>
        <w:tblStyle w:val="af0"/>
        <w:tblW w:w="0" w:type="auto"/>
        <w:tblInd w:w="485" w:type="dxa"/>
        <w:tblLook w:val="04A0" w:firstRow="1" w:lastRow="0" w:firstColumn="1" w:lastColumn="0" w:noHBand="0" w:noVBand="1"/>
      </w:tblPr>
      <w:tblGrid>
        <w:gridCol w:w="2204"/>
        <w:gridCol w:w="6820"/>
      </w:tblGrid>
      <w:tr w:rsidR="003F1883" w:rsidTr="00531CE3">
        <w:trPr>
          <w:trHeight w:val="1407"/>
        </w:trPr>
        <w:tc>
          <w:tcPr>
            <w:tcW w:w="2204" w:type="dxa"/>
          </w:tcPr>
          <w:p w:rsidR="003F1883" w:rsidRDefault="003F1883" w:rsidP="00531CE3">
            <w:pPr>
              <w:ind w:right="-19"/>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rPr>
              <w:t>職名</w:t>
            </w:r>
          </w:p>
        </w:tc>
        <w:tc>
          <w:tcPr>
            <w:tcW w:w="6820" w:type="dxa"/>
          </w:tcPr>
          <w:p w:rsidR="003F1883" w:rsidRDefault="003F1883" w:rsidP="00531CE3">
            <w:pPr>
              <w:suppressAutoHyphens w:val="0"/>
              <w:overflowPunct/>
              <w:ind w:right="-19"/>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rPr>
              <w:t>お名前 (ﾌﾘｶﾞﾅ　　　　　　　　　　　　　　　　　　　)</w:t>
            </w:r>
          </w:p>
          <w:p w:rsidR="003F1883" w:rsidRDefault="003F1883" w:rsidP="00531CE3">
            <w:pPr>
              <w:suppressAutoHyphens w:val="0"/>
              <w:overflowPunct/>
              <w:ind w:right="-19"/>
              <w:textAlignment w:val="auto"/>
              <w:rPr>
                <w:rFonts w:asciiTheme="majorEastAsia" w:eastAsiaTheme="majorEastAsia" w:hAnsiTheme="majorEastAsia" w:hint="default"/>
                <w:color w:val="auto"/>
                <w:sz w:val="24"/>
                <w:szCs w:val="24"/>
              </w:rPr>
            </w:pPr>
          </w:p>
        </w:tc>
      </w:tr>
    </w:tbl>
    <w:p w:rsidR="003F1883" w:rsidRPr="002979BE"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p>
    <w:p w:rsidR="003F1883" w:rsidRPr="002979BE"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p>
    <w:p w:rsidR="003F1883" w:rsidRPr="002979BE"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p>
    <w:p w:rsidR="003F1883" w:rsidRPr="002979BE" w:rsidRDefault="003F1883" w:rsidP="003F1883">
      <w:pPr>
        <w:suppressAutoHyphens w:val="0"/>
        <w:overflowPunct/>
        <w:ind w:left="485" w:right="-19" w:hangingChars="200" w:hanging="485"/>
        <w:textAlignment w:val="auto"/>
        <w:rPr>
          <w:rFonts w:asciiTheme="majorEastAsia" w:eastAsiaTheme="majorEastAsia" w:hAnsiTheme="majorEastAsia" w:cstheme="minorBidi" w:hint="default"/>
          <w:color w:val="auto"/>
          <w:kern w:val="2"/>
          <w:sz w:val="24"/>
          <w:szCs w:val="24"/>
        </w:rPr>
      </w:pPr>
    </w:p>
    <w:p w:rsidR="003F1883" w:rsidRPr="002979BE" w:rsidRDefault="003F1883" w:rsidP="003F1883">
      <w:pPr>
        <w:suppressAutoHyphens w:val="0"/>
        <w:overflowPunct/>
        <w:ind w:left="485" w:right="-19" w:hangingChars="200" w:hanging="485"/>
        <w:jc w:val="center"/>
        <w:textAlignment w:val="auto"/>
        <w:rPr>
          <w:rFonts w:asciiTheme="majorEastAsia" w:eastAsiaTheme="majorEastAsia" w:hAnsiTheme="majorEastAsia" w:cstheme="minorBidi" w:hint="default"/>
          <w:color w:val="auto"/>
          <w:kern w:val="2"/>
          <w:sz w:val="24"/>
          <w:szCs w:val="24"/>
        </w:rPr>
      </w:pPr>
      <w:r w:rsidRPr="002979BE">
        <w:rPr>
          <w:rFonts w:asciiTheme="majorEastAsia" w:eastAsiaTheme="majorEastAsia" w:hAnsiTheme="majorEastAsia" w:cstheme="minorBidi"/>
          <w:color w:val="auto"/>
          <w:kern w:val="2"/>
          <w:sz w:val="24"/>
          <w:szCs w:val="24"/>
        </w:rPr>
        <w:t>（送付は、この用紙1</w:t>
      </w:r>
      <w:r>
        <w:rPr>
          <w:rFonts w:asciiTheme="majorEastAsia" w:eastAsiaTheme="majorEastAsia" w:hAnsiTheme="majorEastAsia" w:cstheme="minorBidi"/>
          <w:color w:val="auto"/>
          <w:kern w:val="2"/>
          <w:sz w:val="24"/>
          <w:szCs w:val="24"/>
        </w:rPr>
        <w:t>枚をお送りください。送付状</w:t>
      </w:r>
      <w:r w:rsidRPr="002979BE">
        <w:rPr>
          <w:rFonts w:asciiTheme="majorEastAsia" w:eastAsiaTheme="majorEastAsia" w:hAnsiTheme="majorEastAsia" w:cstheme="minorBidi"/>
          <w:color w:val="auto"/>
          <w:kern w:val="2"/>
          <w:sz w:val="24"/>
          <w:szCs w:val="24"/>
        </w:rPr>
        <w:t>等は不要です。）</w:t>
      </w:r>
    </w:p>
    <w:p w:rsidR="003F1883" w:rsidRPr="002979BE" w:rsidRDefault="003F1883" w:rsidP="003F1883">
      <w:pPr>
        <w:suppressAutoHyphens w:val="0"/>
        <w:overflowPunct/>
        <w:ind w:left="485" w:right="-19" w:hangingChars="200" w:hanging="485"/>
        <w:jc w:val="center"/>
        <w:textAlignment w:val="auto"/>
        <w:rPr>
          <w:rFonts w:asciiTheme="majorEastAsia" w:eastAsiaTheme="majorEastAsia" w:hAnsiTheme="majorEastAsia" w:cstheme="minorBidi" w:hint="default"/>
          <w:color w:val="auto"/>
          <w:kern w:val="2"/>
          <w:sz w:val="24"/>
          <w:szCs w:val="24"/>
        </w:rPr>
      </w:pPr>
      <w:r>
        <w:rPr>
          <w:rFonts w:asciiTheme="majorEastAsia" w:eastAsiaTheme="majorEastAsia" w:hAnsiTheme="majorEastAsia" w:cstheme="minorBidi"/>
          <w:color w:val="auto"/>
          <w:kern w:val="2"/>
          <w:sz w:val="24"/>
          <w:szCs w:val="24"/>
        </w:rPr>
        <w:t xml:space="preserve">募集期間　</w:t>
      </w:r>
      <w:r w:rsidR="00072549" w:rsidRPr="00072549">
        <w:rPr>
          <w:rFonts w:asciiTheme="majorEastAsia" w:eastAsiaTheme="majorEastAsia" w:hAnsiTheme="majorEastAsia" w:cstheme="minorBidi"/>
          <w:color w:val="auto"/>
          <w:kern w:val="2"/>
          <w:sz w:val="24"/>
          <w:szCs w:val="24"/>
        </w:rPr>
        <w:t>令和元年</w:t>
      </w:r>
      <w:bookmarkStart w:id="0" w:name="_GoBack"/>
      <w:bookmarkEnd w:id="0"/>
      <w:r w:rsidRPr="002979BE">
        <w:rPr>
          <w:rFonts w:asciiTheme="majorEastAsia" w:eastAsiaTheme="majorEastAsia" w:hAnsiTheme="majorEastAsia" w:cstheme="minorBidi"/>
          <w:color w:val="auto"/>
          <w:kern w:val="2"/>
          <w:sz w:val="24"/>
          <w:szCs w:val="24"/>
        </w:rPr>
        <w:t>５月２</w:t>
      </w:r>
      <w:r w:rsidR="00293D10">
        <w:rPr>
          <w:rFonts w:asciiTheme="majorEastAsia" w:eastAsiaTheme="majorEastAsia" w:hAnsiTheme="majorEastAsia" w:cstheme="minorBidi"/>
          <w:color w:val="auto"/>
          <w:kern w:val="2"/>
          <w:sz w:val="24"/>
          <w:szCs w:val="24"/>
        </w:rPr>
        <w:t>０</w:t>
      </w:r>
      <w:r w:rsidRPr="002979BE">
        <w:rPr>
          <w:rFonts w:asciiTheme="majorEastAsia" w:eastAsiaTheme="majorEastAsia" w:hAnsiTheme="majorEastAsia" w:cstheme="minorBidi"/>
          <w:color w:val="auto"/>
          <w:kern w:val="2"/>
          <w:sz w:val="24"/>
          <w:szCs w:val="24"/>
        </w:rPr>
        <w:t>日(</w:t>
      </w:r>
      <w:r>
        <w:rPr>
          <w:rFonts w:asciiTheme="majorEastAsia" w:eastAsiaTheme="majorEastAsia" w:hAnsiTheme="majorEastAsia" w:cstheme="minorBidi"/>
          <w:color w:val="auto"/>
          <w:kern w:val="2"/>
          <w:sz w:val="24"/>
          <w:szCs w:val="24"/>
        </w:rPr>
        <w:t>月</w:t>
      </w:r>
      <w:r w:rsidRPr="002979BE">
        <w:rPr>
          <w:rFonts w:asciiTheme="majorEastAsia" w:eastAsiaTheme="majorEastAsia" w:hAnsiTheme="majorEastAsia" w:cstheme="minorBidi"/>
          <w:color w:val="auto"/>
          <w:kern w:val="2"/>
          <w:sz w:val="24"/>
          <w:szCs w:val="24"/>
        </w:rPr>
        <w:t>)</w:t>
      </w:r>
      <w:r>
        <w:rPr>
          <w:rFonts w:asciiTheme="majorEastAsia" w:eastAsiaTheme="majorEastAsia" w:hAnsiTheme="majorEastAsia" w:cstheme="minorBidi"/>
          <w:color w:val="auto"/>
          <w:kern w:val="2"/>
          <w:sz w:val="24"/>
          <w:szCs w:val="24"/>
        </w:rPr>
        <w:t>～６月</w:t>
      </w:r>
      <w:r w:rsidR="00293D10">
        <w:rPr>
          <w:rFonts w:asciiTheme="majorEastAsia" w:eastAsiaTheme="majorEastAsia" w:hAnsiTheme="majorEastAsia" w:cstheme="minorBidi"/>
          <w:color w:val="auto"/>
          <w:kern w:val="2"/>
          <w:sz w:val="24"/>
          <w:szCs w:val="24"/>
        </w:rPr>
        <w:t>７</w:t>
      </w:r>
      <w:r w:rsidRPr="002979BE">
        <w:rPr>
          <w:rFonts w:asciiTheme="majorEastAsia" w:eastAsiaTheme="majorEastAsia" w:hAnsiTheme="majorEastAsia" w:cstheme="minorBidi"/>
          <w:color w:val="auto"/>
          <w:kern w:val="2"/>
          <w:sz w:val="24"/>
          <w:szCs w:val="24"/>
        </w:rPr>
        <w:t>日(</w:t>
      </w:r>
      <w:r>
        <w:rPr>
          <w:rFonts w:asciiTheme="majorEastAsia" w:eastAsiaTheme="majorEastAsia" w:hAnsiTheme="majorEastAsia" w:cstheme="minorBidi"/>
          <w:color w:val="auto"/>
          <w:kern w:val="2"/>
          <w:sz w:val="24"/>
          <w:szCs w:val="24"/>
        </w:rPr>
        <w:t>金</w:t>
      </w:r>
      <w:r w:rsidRPr="002979BE">
        <w:rPr>
          <w:rFonts w:asciiTheme="majorEastAsia" w:eastAsiaTheme="majorEastAsia" w:hAnsiTheme="majorEastAsia" w:cstheme="minorBidi"/>
          <w:color w:val="auto"/>
          <w:kern w:val="2"/>
          <w:sz w:val="24"/>
          <w:szCs w:val="24"/>
        </w:rPr>
        <w:t>)</w:t>
      </w:r>
    </w:p>
    <w:p w:rsidR="004E5306" w:rsidRPr="003F1883" w:rsidRDefault="003F1883" w:rsidP="003F1883">
      <w:pPr>
        <w:suppressAutoHyphens w:val="0"/>
        <w:overflowPunct/>
        <w:ind w:left="485" w:right="-19" w:hangingChars="200" w:hanging="485"/>
        <w:jc w:val="center"/>
        <w:textAlignment w:val="auto"/>
        <w:rPr>
          <w:rFonts w:hint="default"/>
        </w:rPr>
      </w:pPr>
      <w:r w:rsidRPr="002979BE">
        <w:rPr>
          <w:rFonts w:asciiTheme="majorEastAsia" w:eastAsiaTheme="majorEastAsia" w:hAnsiTheme="majorEastAsia" w:cstheme="minorBidi"/>
          <w:color w:val="auto"/>
          <w:kern w:val="2"/>
          <w:sz w:val="24"/>
          <w:szCs w:val="24"/>
        </w:rPr>
        <w:t>最終日(</w:t>
      </w:r>
      <w:r>
        <w:rPr>
          <w:rFonts w:asciiTheme="majorEastAsia" w:eastAsiaTheme="majorEastAsia" w:hAnsiTheme="majorEastAsia" w:cstheme="minorBidi"/>
          <w:color w:val="auto"/>
          <w:kern w:val="2"/>
          <w:sz w:val="24"/>
          <w:szCs w:val="24"/>
        </w:rPr>
        <w:t>６月</w:t>
      </w:r>
      <w:r w:rsidR="00293D10">
        <w:rPr>
          <w:rFonts w:asciiTheme="majorEastAsia" w:eastAsiaTheme="majorEastAsia" w:hAnsiTheme="majorEastAsia" w:cstheme="minorBidi"/>
          <w:color w:val="auto"/>
          <w:kern w:val="2"/>
          <w:sz w:val="24"/>
          <w:szCs w:val="24"/>
        </w:rPr>
        <w:t>７</w:t>
      </w:r>
      <w:r w:rsidRPr="002979BE">
        <w:rPr>
          <w:rFonts w:asciiTheme="majorEastAsia" w:eastAsiaTheme="majorEastAsia" w:hAnsiTheme="majorEastAsia" w:cstheme="minorBidi"/>
          <w:color w:val="auto"/>
          <w:kern w:val="2"/>
          <w:sz w:val="24"/>
          <w:szCs w:val="24"/>
        </w:rPr>
        <w:t>日)は、午後５時締切</w:t>
      </w:r>
    </w:p>
    <w:sectPr w:rsidR="004E5306" w:rsidRPr="003F1883" w:rsidSect="002979BE">
      <w:headerReference w:type="first" r:id="rId7"/>
      <w:endnotePr>
        <w:numFmt w:val="decimal"/>
      </w:endnotePr>
      <w:pgSz w:w="11906" w:h="16838"/>
      <w:pgMar w:top="1134" w:right="1142" w:bottom="1134" w:left="1245" w:header="567" w:footer="567" w:gutter="0"/>
      <w:pgNumType w:fmt="decimalEnclosedCircle" w:start="3"/>
      <w:cols w:space="720"/>
      <w:titlePg/>
      <w:docGrid w:type="linesAndChars" w:linePitch="416" w:charSpace="5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D1" w:rsidRDefault="00D53BD1">
      <w:pPr>
        <w:spacing w:before="74"/>
        <w:rPr>
          <w:rFonts w:hint="default"/>
        </w:rPr>
      </w:pPr>
      <w:r>
        <w:continuationSeparator/>
      </w:r>
    </w:p>
  </w:endnote>
  <w:endnote w:type="continuationSeparator" w:id="0">
    <w:p w:rsidR="00D53BD1" w:rsidRDefault="00D53BD1">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D1" w:rsidRDefault="00D53BD1">
      <w:pPr>
        <w:spacing w:before="74"/>
        <w:rPr>
          <w:rFonts w:hint="default"/>
        </w:rPr>
      </w:pPr>
      <w:r>
        <w:continuationSeparator/>
      </w:r>
    </w:p>
  </w:footnote>
  <w:footnote w:type="continuationSeparator" w:id="0">
    <w:p w:rsidR="00D53BD1" w:rsidRDefault="00D53BD1">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BE" w:rsidRDefault="002979BE" w:rsidP="002979BE">
    <w:pPr>
      <w:pStyle w:val="ac"/>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
      <w:lvlText w:val="(%1)"/>
      <w:lvlJc w:val="left"/>
      <w:pPr>
        <w:widowControl w:val="0"/>
        <w:tabs>
          <w:tab w:val="left" w:pos="579"/>
        </w:tabs>
        <w:ind w:left="579" w:hanging="359"/>
      </w:pPr>
    </w:lvl>
    <w:lvl w:ilvl="1">
      <w:numFmt w:val="bullet"/>
      <w:lvlText w:val="○"/>
      <w:lvlJc w:val="left"/>
      <w:pPr>
        <w:widowControl w:val="0"/>
        <w:tabs>
          <w:tab w:val="left" w:pos="999"/>
        </w:tabs>
        <w:ind w:left="999" w:hanging="359"/>
      </w:pPr>
      <w:rPr>
        <w:rFonts w:ascii="ＭＳ 明朝" w:eastAsia="ＭＳ 明朝" w:hAnsi="ＭＳ 明朝"/>
      </w:rPr>
    </w:lvl>
    <w:lvl w:ilvl="2">
      <w:numFmt w:val="bullet"/>
      <w:lvlText w:val="※"/>
      <w:lvlJc w:val="left"/>
      <w:pPr>
        <w:widowControl w:val="0"/>
        <w:tabs>
          <w:tab w:val="left" w:pos="1420"/>
        </w:tabs>
        <w:ind w:left="1420" w:hanging="359"/>
      </w:pPr>
      <w:rPr>
        <w:rFonts w:ascii="ＭＳ 明朝" w:eastAsia="ＭＳ 明朝" w:hAnsi="ＭＳ 明朝"/>
      </w:rPr>
    </w:lvl>
    <w:lvl w:ilvl="3">
      <w:start w:val="1"/>
      <w:numFmt w:val="decimal"/>
      <w:lvlText w:val="%4."/>
      <w:lvlJc w:val="left"/>
      <w:pPr>
        <w:widowControl w:val="0"/>
        <w:tabs>
          <w:tab w:val="left" w:pos="1899"/>
        </w:tabs>
        <w:ind w:left="1899" w:hanging="420"/>
      </w:pPr>
    </w:lvl>
    <w:lvl w:ilvl="4">
      <w:start w:val="1"/>
      <w:numFmt w:val="aiueoFullWidth"/>
      <w:lvlText w:val="(%5)"/>
      <w:lvlJc w:val="left"/>
      <w:pPr>
        <w:widowControl w:val="0"/>
        <w:tabs>
          <w:tab w:val="left" w:pos="2319"/>
        </w:tabs>
        <w:ind w:left="2319" w:hanging="420"/>
      </w:pPr>
    </w:lvl>
    <w:lvl w:ilvl="5">
      <w:start w:val="1"/>
      <w:numFmt w:val="decimalEnclosedCircle"/>
      <w:lvlText w:val="%6"/>
      <w:lvlJc w:val="left"/>
      <w:pPr>
        <w:widowControl w:val="0"/>
        <w:tabs>
          <w:tab w:val="left" w:pos="2519"/>
        </w:tabs>
        <w:ind w:left="2739" w:hanging="420"/>
      </w:pPr>
    </w:lvl>
    <w:lvl w:ilvl="6">
      <w:start w:val="1"/>
      <w:numFmt w:val="decimal"/>
      <w:lvlText w:val="%7."/>
      <w:lvlJc w:val="left"/>
      <w:pPr>
        <w:widowControl w:val="0"/>
        <w:tabs>
          <w:tab w:val="left" w:pos="3159"/>
        </w:tabs>
        <w:ind w:left="3159" w:hanging="420"/>
      </w:pPr>
    </w:lvl>
    <w:lvl w:ilvl="7">
      <w:start w:val="1"/>
      <w:numFmt w:val="decimal"/>
      <w:lvlText w:val="%8."/>
      <w:lvlJc w:val="left"/>
      <w:pPr>
        <w:widowControl w:val="0"/>
        <w:tabs>
          <w:tab w:val="left" w:pos="3159"/>
        </w:tabs>
        <w:ind w:left="3159" w:hanging="420"/>
      </w:pPr>
    </w:lvl>
    <w:lvl w:ilvl="8">
      <w:start w:val="1"/>
      <w:numFmt w:val="decimal"/>
      <w:lvlText w:val="%9."/>
      <w:lvlJc w:val="left"/>
      <w:pPr>
        <w:widowControl w:val="0"/>
        <w:tabs>
          <w:tab w:val="left" w:pos="3159"/>
        </w:tabs>
        <w:ind w:left="3159" w:hanging="420"/>
      </w:pPr>
    </w:lvl>
  </w:abstractNum>
  <w:abstractNum w:abstractNumId="1" w15:restartNumberingAfterBreak="0">
    <w:nsid w:val="00000002"/>
    <w:multiLevelType w:val="multilevel"/>
    <w:tmpl w:val="00000000"/>
    <w:name w:val="アウトライン0"/>
    <w:lvl w:ilvl="0">
      <w:numFmt w:val="bullet"/>
      <w:lvlText w:val="※"/>
      <w:lvlJc w:val="left"/>
      <w:pPr>
        <w:widowControl w:val="0"/>
        <w:tabs>
          <w:tab w:val="left" w:pos="840"/>
        </w:tabs>
        <w:ind w:left="900" w:hanging="450"/>
      </w:pPr>
      <w:rPr>
        <w:rFonts w:ascii="ＭＳ 明朝" w:eastAsia="ＭＳ 明朝" w:hAnsi="ＭＳ 明朝"/>
      </w:rPr>
    </w:lvl>
    <w:lvl w:ilvl="1">
      <w:numFmt w:val="bullet"/>
      <w:lvlText w:val="Ø"/>
      <w:lvlJc w:val="left"/>
      <w:pPr>
        <w:widowControl w:val="0"/>
        <w:tabs>
          <w:tab w:val="left" w:pos="1290"/>
        </w:tabs>
        <w:ind w:left="1290" w:hanging="420"/>
      </w:pPr>
      <w:rPr>
        <w:rFonts w:ascii="Wingdings" w:hAnsi="Wingdings" w:hint="default"/>
      </w:rPr>
    </w:lvl>
    <w:lvl w:ilvl="2">
      <w:numFmt w:val="bullet"/>
      <w:lvlText w:val="²"/>
      <w:lvlJc w:val="left"/>
      <w:pPr>
        <w:widowControl w:val="0"/>
        <w:tabs>
          <w:tab w:val="left" w:pos="1679"/>
        </w:tabs>
        <w:ind w:left="1709" w:hanging="420"/>
      </w:pPr>
      <w:rPr>
        <w:rFonts w:ascii="Wingdings" w:hAnsi="Wingdings" w:hint="default"/>
      </w:rPr>
    </w:lvl>
    <w:lvl w:ilvl="3">
      <w:numFmt w:val="bullet"/>
      <w:lvlText w:val="l"/>
      <w:lvlJc w:val="left"/>
      <w:pPr>
        <w:widowControl w:val="0"/>
        <w:tabs>
          <w:tab w:val="left" w:pos="2129"/>
        </w:tabs>
        <w:ind w:left="2129" w:hanging="420"/>
      </w:pPr>
      <w:rPr>
        <w:rFonts w:ascii="Wingdings" w:hAnsi="Wingdings"/>
      </w:rPr>
    </w:lvl>
    <w:lvl w:ilvl="4">
      <w:numFmt w:val="bullet"/>
      <w:lvlText w:val="Ø"/>
      <w:lvlJc w:val="left"/>
      <w:pPr>
        <w:widowControl w:val="0"/>
        <w:tabs>
          <w:tab w:val="left" w:pos="2519"/>
        </w:tabs>
        <w:ind w:left="2549" w:hanging="420"/>
      </w:pPr>
      <w:rPr>
        <w:rFonts w:ascii="Wingdings" w:hAnsi="Wingdings" w:hint="default"/>
      </w:rPr>
    </w:lvl>
    <w:lvl w:ilvl="5">
      <w:numFmt w:val="bullet"/>
      <w:lvlText w:val="²"/>
      <w:lvlJc w:val="left"/>
      <w:pPr>
        <w:widowControl w:val="0"/>
        <w:tabs>
          <w:tab w:val="left" w:pos="2970"/>
        </w:tabs>
        <w:ind w:left="2970" w:hanging="420"/>
      </w:pPr>
      <w:rPr>
        <w:rFonts w:ascii="Wingdings" w:hAnsi="Wingdings" w:hint="default"/>
      </w:rPr>
    </w:lvl>
    <w:lvl w:ilvl="6">
      <w:numFmt w:val="bullet"/>
      <w:lvlText w:val="l"/>
      <w:lvlJc w:val="left"/>
      <w:pPr>
        <w:widowControl w:val="0"/>
        <w:tabs>
          <w:tab w:val="left" w:pos="3358"/>
        </w:tabs>
        <w:ind w:left="3389" w:hanging="420"/>
      </w:pPr>
      <w:rPr>
        <w:rFonts w:ascii="Wingdings" w:hAnsi="Wingdings"/>
      </w:rPr>
    </w:lvl>
    <w:lvl w:ilvl="7">
      <w:numFmt w:val="bullet"/>
      <w:lvlText w:val="l"/>
      <w:lvlJc w:val="left"/>
      <w:pPr>
        <w:widowControl w:val="0"/>
        <w:tabs>
          <w:tab w:val="left" w:pos="3358"/>
        </w:tabs>
        <w:ind w:left="3389" w:hanging="420"/>
      </w:pPr>
      <w:rPr>
        <w:rFonts w:ascii="Wingdings" w:hAnsi="Wingdings"/>
      </w:rPr>
    </w:lvl>
    <w:lvl w:ilvl="8">
      <w:numFmt w:val="bullet"/>
      <w:lvlText w:val="l"/>
      <w:lvlJc w:val="left"/>
      <w:pPr>
        <w:widowControl w:val="0"/>
        <w:tabs>
          <w:tab w:val="left" w:pos="3358"/>
        </w:tabs>
        <w:ind w:left="3389" w:hanging="420"/>
      </w:pPr>
      <w:rPr>
        <w:rFonts w:ascii="Wingdings" w:hAnsi="Wingdings"/>
      </w:rPr>
    </w:lvl>
  </w:abstractNum>
  <w:abstractNum w:abstractNumId="2" w15:restartNumberingAfterBreak="0">
    <w:nsid w:val="00000003"/>
    <w:multiLevelType w:val="multilevel"/>
    <w:tmpl w:val="00000000"/>
    <w:name w:val="アウトライン1"/>
    <w:lvl w:ilvl="0">
      <w:start w:val="1"/>
      <w:numFmt w:val="decimal"/>
      <w:lvlText w:val="(%1)"/>
      <w:lvlJc w:val="left"/>
      <w:pPr>
        <w:widowControl w:val="0"/>
        <w:tabs>
          <w:tab w:val="left" w:pos="578"/>
        </w:tabs>
        <w:ind w:left="578" w:hanging="357"/>
      </w:pPr>
    </w:lvl>
    <w:lvl w:ilvl="1">
      <w:numFmt w:val="bullet"/>
      <w:lvlText w:val="○"/>
      <w:lvlJc w:val="left"/>
      <w:pPr>
        <w:widowControl w:val="0"/>
        <w:tabs>
          <w:tab w:val="left" w:pos="998"/>
        </w:tabs>
        <w:ind w:left="998" w:hanging="357"/>
      </w:pPr>
      <w:rPr>
        <w:rFonts w:ascii="ＭＳ 明朝" w:eastAsia="ＭＳ 明朝" w:hAnsi="ＭＳ 明朝"/>
      </w:rPr>
    </w:lvl>
    <w:lvl w:ilvl="2">
      <w:numFmt w:val="bullet"/>
      <w:lvlText w:val="※"/>
      <w:lvlJc w:val="left"/>
      <w:pPr>
        <w:widowControl w:val="0"/>
        <w:tabs>
          <w:tab w:val="left" w:pos="1420"/>
        </w:tabs>
        <w:ind w:left="1420" w:hanging="359"/>
      </w:pPr>
      <w:rPr>
        <w:rFonts w:ascii="ＭＳ 明朝" w:eastAsia="ＭＳ 明朝" w:hAnsi="ＭＳ 明朝"/>
      </w:rPr>
    </w:lvl>
    <w:lvl w:ilvl="3">
      <w:start w:val="1"/>
      <w:numFmt w:val="decimal"/>
      <w:lvlText w:val="%4."/>
      <w:lvlJc w:val="left"/>
      <w:pPr>
        <w:widowControl w:val="0"/>
        <w:tabs>
          <w:tab w:val="left" w:pos="1899"/>
        </w:tabs>
        <w:ind w:left="1899" w:hanging="420"/>
      </w:pPr>
    </w:lvl>
    <w:lvl w:ilvl="4">
      <w:start w:val="1"/>
      <w:numFmt w:val="aiueoFullWidth"/>
      <w:lvlText w:val="(%5)"/>
      <w:lvlJc w:val="left"/>
      <w:pPr>
        <w:widowControl w:val="0"/>
        <w:tabs>
          <w:tab w:val="left" w:pos="2319"/>
        </w:tabs>
        <w:ind w:left="2319" w:hanging="420"/>
      </w:pPr>
    </w:lvl>
    <w:lvl w:ilvl="5">
      <w:start w:val="1"/>
      <w:numFmt w:val="decimalEnclosedCircle"/>
      <w:lvlText w:val="%6"/>
      <w:lvlJc w:val="left"/>
      <w:pPr>
        <w:widowControl w:val="0"/>
        <w:tabs>
          <w:tab w:val="left" w:pos="2519"/>
        </w:tabs>
        <w:ind w:left="2739" w:hanging="420"/>
      </w:pPr>
    </w:lvl>
    <w:lvl w:ilvl="6">
      <w:start w:val="1"/>
      <w:numFmt w:val="decimal"/>
      <w:lvlText w:val="%7."/>
      <w:lvlJc w:val="left"/>
      <w:pPr>
        <w:widowControl w:val="0"/>
        <w:tabs>
          <w:tab w:val="left" w:pos="3159"/>
        </w:tabs>
        <w:ind w:left="3159" w:hanging="420"/>
      </w:pPr>
    </w:lvl>
    <w:lvl w:ilvl="7">
      <w:start w:val="1"/>
      <w:numFmt w:val="decimal"/>
      <w:lvlText w:val="%8."/>
      <w:lvlJc w:val="left"/>
      <w:pPr>
        <w:widowControl w:val="0"/>
        <w:tabs>
          <w:tab w:val="left" w:pos="3159"/>
        </w:tabs>
        <w:ind w:left="3159" w:hanging="420"/>
      </w:pPr>
    </w:lvl>
    <w:lvl w:ilvl="8">
      <w:start w:val="1"/>
      <w:numFmt w:val="decimal"/>
      <w:lvlText w:val="%9."/>
      <w:lvlJc w:val="left"/>
      <w:pPr>
        <w:widowControl w:val="0"/>
        <w:tabs>
          <w:tab w:val="left" w:pos="3159"/>
        </w:tabs>
        <w:ind w:left="3159" w:hanging="420"/>
      </w:pPr>
    </w:lvl>
  </w:abstractNum>
  <w:abstractNum w:abstractNumId="3" w15:restartNumberingAfterBreak="0">
    <w:nsid w:val="00000004"/>
    <w:multiLevelType w:val="multilevel"/>
    <w:tmpl w:val="00000000"/>
    <w:name w:val="アウトライン0"/>
    <w:lvl w:ilvl="0">
      <w:numFmt w:val="bullet"/>
      <w:lvlText w:val="※"/>
      <w:lvlJc w:val="left"/>
      <w:pPr>
        <w:widowControl w:val="0"/>
        <w:tabs>
          <w:tab w:val="left" w:pos="840"/>
        </w:tabs>
        <w:ind w:left="900" w:hanging="450"/>
      </w:pPr>
      <w:rPr>
        <w:rFonts w:ascii="ＭＳ 明朝" w:eastAsia="ＭＳ 明朝" w:hAnsi="ＭＳ 明朝"/>
      </w:rPr>
    </w:lvl>
    <w:lvl w:ilvl="1">
      <w:numFmt w:val="bullet"/>
      <w:lvlText w:val="Ø"/>
      <w:lvlJc w:val="left"/>
      <w:pPr>
        <w:widowControl w:val="0"/>
        <w:tabs>
          <w:tab w:val="left" w:pos="1290"/>
        </w:tabs>
        <w:ind w:left="1290" w:hanging="420"/>
      </w:pPr>
      <w:rPr>
        <w:rFonts w:ascii="Wingdings" w:hAnsi="Wingdings" w:hint="default"/>
      </w:rPr>
    </w:lvl>
    <w:lvl w:ilvl="2">
      <w:numFmt w:val="bullet"/>
      <w:lvlText w:val="²"/>
      <w:lvlJc w:val="left"/>
      <w:pPr>
        <w:widowControl w:val="0"/>
        <w:tabs>
          <w:tab w:val="left" w:pos="1679"/>
        </w:tabs>
        <w:ind w:left="1709" w:hanging="420"/>
      </w:pPr>
      <w:rPr>
        <w:rFonts w:ascii="Wingdings" w:hAnsi="Wingdings" w:hint="default"/>
      </w:rPr>
    </w:lvl>
    <w:lvl w:ilvl="3">
      <w:numFmt w:val="bullet"/>
      <w:lvlText w:val="l"/>
      <w:lvlJc w:val="left"/>
      <w:pPr>
        <w:widowControl w:val="0"/>
        <w:tabs>
          <w:tab w:val="left" w:pos="2129"/>
        </w:tabs>
        <w:ind w:left="2129" w:hanging="420"/>
      </w:pPr>
      <w:rPr>
        <w:rFonts w:ascii="Wingdings" w:hAnsi="Wingdings"/>
      </w:rPr>
    </w:lvl>
    <w:lvl w:ilvl="4">
      <w:numFmt w:val="bullet"/>
      <w:lvlText w:val="Ø"/>
      <w:lvlJc w:val="left"/>
      <w:pPr>
        <w:widowControl w:val="0"/>
        <w:tabs>
          <w:tab w:val="left" w:pos="2519"/>
        </w:tabs>
        <w:ind w:left="2549" w:hanging="420"/>
      </w:pPr>
      <w:rPr>
        <w:rFonts w:ascii="Wingdings" w:hAnsi="Wingdings" w:hint="default"/>
      </w:rPr>
    </w:lvl>
    <w:lvl w:ilvl="5">
      <w:numFmt w:val="bullet"/>
      <w:lvlText w:val="²"/>
      <w:lvlJc w:val="left"/>
      <w:pPr>
        <w:widowControl w:val="0"/>
        <w:tabs>
          <w:tab w:val="left" w:pos="2970"/>
        </w:tabs>
        <w:ind w:left="2970" w:hanging="420"/>
      </w:pPr>
      <w:rPr>
        <w:rFonts w:ascii="Wingdings" w:hAnsi="Wingdings" w:hint="default"/>
      </w:rPr>
    </w:lvl>
    <w:lvl w:ilvl="6">
      <w:numFmt w:val="bullet"/>
      <w:lvlText w:val="l"/>
      <w:lvlJc w:val="left"/>
      <w:pPr>
        <w:widowControl w:val="0"/>
        <w:tabs>
          <w:tab w:val="left" w:pos="3358"/>
        </w:tabs>
        <w:ind w:left="3389" w:hanging="420"/>
      </w:pPr>
      <w:rPr>
        <w:rFonts w:ascii="Wingdings" w:hAnsi="Wingdings"/>
      </w:rPr>
    </w:lvl>
    <w:lvl w:ilvl="7">
      <w:numFmt w:val="bullet"/>
      <w:lvlText w:val="l"/>
      <w:lvlJc w:val="left"/>
      <w:pPr>
        <w:widowControl w:val="0"/>
        <w:tabs>
          <w:tab w:val="left" w:pos="3358"/>
        </w:tabs>
        <w:ind w:left="3389" w:hanging="420"/>
      </w:pPr>
      <w:rPr>
        <w:rFonts w:ascii="Wingdings" w:hAnsi="Wingdings"/>
      </w:rPr>
    </w:lvl>
    <w:lvl w:ilvl="8">
      <w:numFmt w:val="bullet"/>
      <w:lvlText w:val="l"/>
      <w:lvlJc w:val="left"/>
      <w:pPr>
        <w:widowControl w:val="0"/>
        <w:tabs>
          <w:tab w:val="left" w:pos="3358"/>
        </w:tabs>
        <w:ind w:left="3389" w:hanging="420"/>
      </w:pPr>
      <w:rPr>
        <w:rFonts w:ascii="Wingdings" w:hAnsi="Wingdings"/>
      </w:rPr>
    </w:lvl>
  </w:abstractNum>
  <w:abstractNum w:abstractNumId="4" w15:restartNumberingAfterBreak="0">
    <w:nsid w:val="00000005"/>
    <w:multiLevelType w:val="multilevel"/>
    <w:tmpl w:val="00000000"/>
    <w:name w:val="アウトライン1"/>
    <w:lvl w:ilvl="0">
      <w:start w:val="1"/>
      <w:numFmt w:val="decimal"/>
      <w:lvlText w:val="(%1)"/>
      <w:lvlJc w:val="left"/>
      <w:pPr>
        <w:widowControl w:val="0"/>
        <w:tabs>
          <w:tab w:val="left" w:pos="578"/>
        </w:tabs>
        <w:ind w:left="578" w:hanging="357"/>
      </w:pPr>
    </w:lvl>
    <w:lvl w:ilvl="1">
      <w:numFmt w:val="bullet"/>
      <w:lvlText w:val="○"/>
      <w:lvlJc w:val="left"/>
      <w:pPr>
        <w:widowControl w:val="0"/>
        <w:tabs>
          <w:tab w:val="left" w:pos="998"/>
        </w:tabs>
        <w:ind w:left="998" w:hanging="357"/>
      </w:pPr>
      <w:rPr>
        <w:rFonts w:ascii="ＭＳ 明朝" w:eastAsia="ＭＳ 明朝" w:hAnsi="ＭＳ 明朝"/>
      </w:rPr>
    </w:lvl>
    <w:lvl w:ilvl="2">
      <w:numFmt w:val="bullet"/>
      <w:lvlText w:val="※"/>
      <w:lvlJc w:val="left"/>
      <w:pPr>
        <w:widowControl w:val="0"/>
        <w:tabs>
          <w:tab w:val="left" w:pos="1420"/>
        </w:tabs>
        <w:ind w:left="1420" w:hanging="359"/>
      </w:pPr>
      <w:rPr>
        <w:rFonts w:ascii="ＭＳ 明朝" w:eastAsia="ＭＳ 明朝" w:hAnsi="ＭＳ 明朝"/>
      </w:rPr>
    </w:lvl>
    <w:lvl w:ilvl="3">
      <w:start w:val="1"/>
      <w:numFmt w:val="decimal"/>
      <w:lvlText w:val="%4."/>
      <w:lvlJc w:val="left"/>
      <w:pPr>
        <w:widowControl w:val="0"/>
        <w:tabs>
          <w:tab w:val="left" w:pos="1899"/>
        </w:tabs>
        <w:ind w:left="1899" w:hanging="420"/>
      </w:pPr>
    </w:lvl>
    <w:lvl w:ilvl="4">
      <w:start w:val="1"/>
      <w:numFmt w:val="aiueoFullWidth"/>
      <w:lvlText w:val="(%5)"/>
      <w:lvlJc w:val="left"/>
      <w:pPr>
        <w:widowControl w:val="0"/>
        <w:tabs>
          <w:tab w:val="left" w:pos="2319"/>
        </w:tabs>
        <w:ind w:left="2319" w:hanging="420"/>
      </w:pPr>
    </w:lvl>
    <w:lvl w:ilvl="5">
      <w:start w:val="1"/>
      <w:numFmt w:val="decimalEnclosedCircle"/>
      <w:lvlText w:val="%6"/>
      <w:lvlJc w:val="left"/>
      <w:pPr>
        <w:widowControl w:val="0"/>
        <w:tabs>
          <w:tab w:val="left" w:pos="2519"/>
        </w:tabs>
        <w:ind w:left="2739" w:hanging="420"/>
      </w:pPr>
    </w:lvl>
    <w:lvl w:ilvl="6">
      <w:start w:val="1"/>
      <w:numFmt w:val="decimal"/>
      <w:lvlText w:val="%7."/>
      <w:lvlJc w:val="left"/>
      <w:pPr>
        <w:widowControl w:val="0"/>
        <w:tabs>
          <w:tab w:val="left" w:pos="3159"/>
        </w:tabs>
        <w:ind w:left="3159" w:hanging="420"/>
      </w:pPr>
    </w:lvl>
    <w:lvl w:ilvl="7">
      <w:start w:val="1"/>
      <w:numFmt w:val="decimal"/>
      <w:lvlText w:val="%8."/>
      <w:lvlJc w:val="left"/>
      <w:pPr>
        <w:widowControl w:val="0"/>
        <w:tabs>
          <w:tab w:val="left" w:pos="3159"/>
        </w:tabs>
        <w:ind w:left="3159" w:hanging="420"/>
      </w:pPr>
    </w:lvl>
    <w:lvl w:ilvl="8">
      <w:start w:val="1"/>
      <w:numFmt w:val="decimal"/>
      <w:lvlText w:val="%9."/>
      <w:lvlJc w:val="left"/>
      <w:pPr>
        <w:widowControl w:val="0"/>
        <w:tabs>
          <w:tab w:val="left" w:pos="3159"/>
        </w:tabs>
        <w:ind w:left="3159"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hyphenationZone w:val="0"/>
  <w:drawingGridHorizontalSpacing w:val="213"/>
  <w:drawingGridVerticalSpacing w:val="208"/>
  <w:displayHorizontalDrawingGridEvery w:val="0"/>
  <w:displayVerticalDrawingGridEvery w:val="2"/>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5D"/>
    <w:rsid w:val="0004272C"/>
    <w:rsid w:val="00072549"/>
    <w:rsid w:val="00090DAB"/>
    <w:rsid w:val="000922B2"/>
    <w:rsid w:val="000B0DA4"/>
    <w:rsid w:val="000B56F7"/>
    <w:rsid w:val="000C33B4"/>
    <w:rsid w:val="000D304B"/>
    <w:rsid w:val="000E13BB"/>
    <w:rsid w:val="000F572D"/>
    <w:rsid w:val="00134E59"/>
    <w:rsid w:val="001442CA"/>
    <w:rsid w:val="001A6D97"/>
    <w:rsid w:val="001B1A04"/>
    <w:rsid w:val="001D2D61"/>
    <w:rsid w:val="00207934"/>
    <w:rsid w:val="00215B51"/>
    <w:rsid w:val="00266437"/>
    <w:rsid w:val="00281B23"/>
    <w:rsid w:val="00293D10"/>
    <w:rsid w:val="002979BE"/>
    <w:rsid w:val="002B48E9"/>
    <w:rsid w:val="002B50C1"/>
    <w:rsid w:val="002D3EBF"/>
    <w:rsid w:val="002D515D"/>
    <w:rsid w:val="00337C5E"/>
    <w:rsid w:val="0037109A"/>
    <w:rsid w:val="003B39A5"/>
    <w:rsid w:val="003F0CFC"/>
    <w:rsid w:val="003F1883"/>
    <w:rsid w:val="003F72A8"/>
    <w:rsid w:val="003F7E73"/>
    <w:rsid w:val="00460B34"/>
    <w:rsid w:val="004845EC"/>
    <w:rsid w:val="004A1C94"/>
    <w:rsid w:val="004D2785"/>
    <w:rsid w:val="004E5306"/>
    <w:rsid w:val="004E583D"/>
    <w:rsid w:val="004F1229"/>
    <w:rsid w:val="004F3349"/>
    <w:rsid w:val="005536B2"/>
    <w:rsid w:val="005556DE"/>
    <w:rsid w:val="005840DA"/>
    <w:rsid w:val="00667A60"/>
    <w:rsid w:val="00685957"/>
    <w:rsid w:val="006B7AFC"/>
    <w:rsid w:val="006C18A6"/>
    <w:rsid w:val="006E2BF9"/>
    <w:rsid w:val="00705763"/>
    <w:rsid w:val="00746767"/>
    <w:rsid w:val="00750145"/>
    <w:rsid w:val="007A175F"/>
    <w:rsid w:val="007A6D08"/>
    <w:rsid w:val="00821D17"/>
    <w:rsid w:val="008B5EFC"/>
    <w:rsid w:val="008E738D"/>
    <w:rsid w:val="008F6285"/>
    <w:rsid w:val="00952C65"/>
    <w:rsid w:val="00993BE7"/>
    <w:rsid w:val="009D0A8F"/>
    <w:rsid w:val="009D64F8"/>
    <w:rsid w:val="009F118B"/>
    <w:rsid w:val="009F7E7F"/>
    <w:rsid w:val="00A67C77"/>
    <w:rsid w:val="00B06C50"/>
    <w:rsid w:val="00BD34F4"/>
    <w:rsid w:val="00BE1C54"/>
    <w:rsid w:val="00BE61A5"/>
    <w:rsid w:val="00BF19BF"/>
    <w:rsid w:val="00BF447F"/>
    <w:rsid w:val="00C425D1"/>
    <w:rsid w:val="00C469CD"/>
    <w:rsid w:val="00C6389A"/>
    <w:rsid w:val="00C66521"/>
    <w:rsid w:val="00C6753F"/>
    <w:rsid w:val="00CD418E"/>
    <w:rsid w:val="00D10EC6"/>
    <w:rsid w:val="00D32F6B"/>
    <w:rsid w:val="00D52D20"/>
    <w:rsid w:val="00D53BD1"/>
    <w:rsid w:val="00D65FC8"/>
    <w:rsid w:val="00DB25C5"/>
    <w:rsid w:val="00DD43B7"/>
    <w:rsid w:val="00DD5ED2"/>
    <w:rsid w:val="00DF5ADF"/>
    <w:rsid w:val="00E00053"/>
    <w:rsid w:val="00E33773"/>
    <w:rsid w:val="00E564D8"/>
    <w:rsid w:val="00E57E8B"/>
    <w:rsid w:val="00E6706D"/>
    <w:rsid w:val="00E768E2"/>
    <w:rsid w:val="00E97DF2"/>
    <w:rsid w:val="00EA078A"/>
    <w:rsid w:val="00EE26D4"/>
    <w:rsid w:val="00EE2CDF"/>
    <w:rsid w:val="00F238FE"/>
    <w:rsid w:val="00F25BF6"/>
    <w:rsid w:val="00F30235"/>
    <w:rsid w:val="00F638D2"/>
    <w:rsid w:val="00F6644C"/>
    <w:rsid w:val="00F669D5"/>
    <w:rsid w:val="00F67E06"/>
    <w:rsid w:val="00F82224"/>
    <w:rsid w:val="00FC7B88"/>
    <w:rsid w:val="00FD03CE"/>
    <w:rsid w:val="00FD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D69154-8CB5-48F7-AF44-119A5DE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吹き出し1"/>
    <w:basedOn w:val="a"/>
    <w:rPr>
      <w:rFonts w:ascii="Arial" w:eastAsia="ＭＳ ゴシック" w:hAnsi="Arial"/>
      <w:sz w:val="18"/>
    </w:rPr>
  </w:style>
  <w:style w:type="paragraph" w:customStyle="1" w:styleId="10">
    <w:name w:val="フッター1"/>
    <w:basedOn w:val="a"/>
    <w:pPr>
      <w:snapToGrid w:val="0"/>
    </w:pPr>
  </w:style>
  <w:style w:type="character" w:customStyle="1" w:styleId="a4">
    <w:name w:val="日付 (文字)"/>
    <w:rPr>
      <w:rFonts w:ascii="Century" w:eastAsia="ＭＳ 明朝" w:hAnsi="Century"/>
      <w:sz w:val="21"/>
    </w:rPr>
  </w:style>
  <w:style w:type="character" w:customStyle="1" w:styleId="a5">
    <w:name w:val="吹き出し (文字)"/>
    <w:rPr>
      <w:rFonts w:ascii="Arial" w:eastAsia="ＭＳ ゴシック" w:hAnsi="Arial"/>
      <w:sz w:val="18"/>
    </w:rPr>
  </w:style>
  <w:style w:type="paragraph" w:customStyle="1" w:styleId="11">
    <w:name w:val="ヘッダー1"/>
    <w:basedOn w:val="a"/>
    <w:pPr>
      <w:snapToGrid w:val="0"/>
    </w:pPr>
  </w:style>
  <w:style w:type="paragraph" w:customStyle="1" w:styleId="12">
    <w:name w:val="日付1"/>
    <w:basedOn w:val="a"/>
  </w:style>
  <w:style w:type="character" w:customStyle="1" w:styleId="a6">
    <w:name w:val="フッター (文字)"/>
    <w:uiPriority w:val="99"/>
    <w:rPr>
      <w:rFonts w:ascii="Century" w:eastAsia="ＭＳ 明朝" w:hAnsi="Century"/>
      <w:sz w:val="21"/>
    </w:rPr>
  </w:style>
  <w:style w:type="character" w:customStyle="1" w:styleId="a7">
    <w:name w:val="脚注(標準)"/>
    <w:rPr>
      <w:vertAlign w:val="superscript"/>
    </w:rPr>
  </w:style>
  <w:style w:type="character" w:customStyle="1" w:styleId="a8">
    <w:name w:val="脚注ｴﾘｱ(標準)"/>
    <w:basedOn w:val="a0"/>
  </w:style>
  <w:style w:type="paragraph" w:customStyle="1" w:styleId="a9">
    <w:name w:val="一太郎ランクスタイル２"/>
    <w:basedOn w:val="a"/>
  </w:style>
  <w:style w:type="paragraph" w:customStyle="1" w:styleId="aa">
    <w:name w:val="一太郎ランクスタイル１"/>
    <w:basedOn w:val="a"/>
  </w:style>
  <w:style w:type="paragraph" w:customStyle="1" w:styleId="ab">
    <w:name w:val="一太郎ランクスタイル３"/>
    <w:basedOn w:val="a"/>
  </w:style>
  <w:style w:type="paragraph" w:styleId="ac">
    <w:name w:val="header"/>
    <w:basedOn w:val="a"/>
    <w:link w:val="13"/>
    <w:uiPriority w:val="99"/>
    <w:unhideWhenUsed/>
    <w:rsid w:val="002D515D"/>
    <w:pPr>
      <w:tabs>
        <w:tab w:val="center" w:pos="4252"/>
        <w:tab w:val="right" w:pos="8504"/>
      </w:tabs>
      <w:snapToGrid w:val="0"/>
    </w:pPr>
  </w:style>
  <w:style w:type="character" w:customStyle="1" w:styleId="13">
    <w:name w:val="ヘッダー (文字)1"/>
    <w:link w:val="ac"/>
    <w:uiPriority w:val="99"/>
    <w:rsid w:val="002D515D"/>
    <w:rPr>
      <w:rFonts w:ascii="Century" w:hAnsi="Century"/>
      <w:color w:val="000000"/>
      <w:sz w:val="21"/>
    </w:rPr>
  </w:style>
  <w:style w:type="paragraph" w:styleId="ad">
    <w:name w:val="footer"/>
    <w:basedOn w:val="a"/>
    <w:link w:val="14"/>
    <w:uiPriority w:val="99"/>
    <w:unhideWhenUsed/>
    <w:rsid w:val="002D515D"/>
    <w:pPr>
      <w:tabs>
        <w:tab w:val="center" w:pos="4252"/>
        <w:tab w:val="right" w:pos="8504"/>
      </w:tabs>
      <w:snapToGrid w:val="0"/>
    </w:pPr>
  </w:style>
  <w:style w:type="character" w:customStyle="1" w:styleId="14">
    <w:name w:val="フッター (文字)1"/>
    <w:link w:val="ad"/>
    <w:uiPriority w:val="99"/>
    <w:rsid w:val="002D515D"/>
    <w:rPr>
      <w:rFonts w:ascii="Century" w:hAnsi="Century"/>
      <w:color w:val="000000"/>
      <w:sz w:val="21"/>
    </w:rPr>
  </w:style>
  <w:style w:type="paragraph" w:styleId="ae">
    <w:name w:val="Date"/>
    <w:basedOn w:val="a"/>
    <w:next w:val="a"/>
    <w:link w:val="15"/>
    <w:uiPriority w:val="99"/>
    <w:semiHidden/>
    <w:unhideWhenUsed/>
    <w:rsid w:val="007A175F"/>
  </w:style>
  <w:style w:type="character" w:customStyle="1" w:styleId="15">
    <w:name w:val="日付 (文字)1"/>
    <w:link w:val="ae"/>
    <w:uiPriority w:val="99"/>
    <w:semiHidden/>
    <w:rsid w:val="007A175F"/>
    <w:rPr>
      <w:rFonts w:ascii="Century" w:hAnsi="Century"/>
      <w:color w:val="000000"/>
      <w:sz w:val="21"/>
    </w:rPr>
  </w:style>
  <w:style w:type="paragraph" w:styleId="af">
    <w:name w:val="Balloon Text"/>
    <w:basedOn w:val="a"/>
    <w:link w:val="16"/>
    <w:uiPriority w:val="99"/>
    <w:semiHidden/>
    <w:unhideWhenUsed/>
    <w:rsid w:val="00090DAB"/>
    <w:rPr>
      <w:rFonts w:ascii="Arial" w:eastAsia="ＭＳ ゴシック" w:hAnsi="Arial" w:cs="Times New Roman"/>
      <w:sz w:val="18"/>
      <w:szCs w:val="18"/>
    </w:rPr>
  </w:style>
  <w:style w:type="character" w:customStyle="1" w:styleId="16">
    <w:name w:val="吹き出し (文字)1"/>
    <w:link w:val="af"/>
    <w:uiPriority w:val="99"/>
    <w:semiHidden/>
    <w:rsid w:val="00090DAB"/>
    <w:rPr>
      <w:rFonts w:ascii="Arial" w:eastAsia="ＭＳ ゴシック" w:hAnsi="Arial" w:cs="Times New Roman"/>
      <w:color w:val="000000"/>
      <w:sz w:val="18"/>
      <w:szCs w:val="18"/>
    </w:rPr>
  </w:style>
  <w:style w:type="table" w:styleId="af0">
    <w:name w:val="Table Grid"/>
    <w:basedOn w:val="a1"/>
    <w:uiPriority w:val="59"/>
    <w:rsid w:val="002979B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13</cp:revision>
  <cp:lastPrinted>2018-04-06T08:20:00Z</cp:lastPrinted>
  <dcterms:created xsi:type="dcterms:W3CDTF">2016-04-05T07:33:00Z</dcterms:created>
  <dcterms:modified xsi:type="dcterms:W3CDTF">2019-04-01T09:45:00Z</dcterms:modified>
</cp:coreProperties>
</file>